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D9" w:rsidRDefault="001C4CD9" w:rsidP="00E325A0">
      <w:bookmarkStart w:id="0" w:name="_GoBack"/>
      <w:bookmarkEnd w:id="0"/>
      <w:r>
        <w:t xml:space="preserve">MODULO 1   Información </w:t>
      </w:r>
      <w:r>
        <w:rPr>
          <w:bCs/>
        </w:rPr>
        <w:t>básica</w:t>
      </w:r>
      <w:r>
        <w:t xml:space="preserve"> del emprendimiento  </w:t>
      </w:r>
    </w:p>
    <w:p w:rsidR="001C4CD9" w:rsidRDefault="001C4CD9" w:rsidP="000B11DD">
      <w:pPr>
        <w:pStyle w:val="Tabla"/>
        <w:tabs>
          <w:tab w:val="left" w:pos="8355"/>
        </w:tabs>
      </w:pPr>
      <w:r>
        <w:t xml:space="preserve">Tabla </w:t>
      </w:r>
      <w:r>
        <w:fldChar w:fldCharType="begin"/>
      </w:r>
      <w:r>
        <w:instrText xml:space="preserve"> SEQ "Tabla" \*Arabic </w:instrText>
      </w:r>
      <w:r>
        <w:fldChar w:fldCharType="separate"/>
      </w:r>
      <w:r w:rsidR="00FB13CF">
        <w:rPr>
          <w:noProof/>
        </w:rPr>
        <w:t>1</w:t>
      </w:r>
      <w:r>
        <w:fldChar w:fldCharType="end"/>
      </w:r>
      <w:r>
        <w:t xml:space="preserve"> - </w:t>
      </w:r>
      <w:r>
        <w:rPr>
          <w:b/>
          <w:bCs/>
        </w:rPr>
        <w:t>P</w:t>
      </w:r>
      <w:r>
        <w:t xml:space="preserve">eríodo </w:t>
      </w:r>
      <w:r>
        <w:rPr>
          <w:b/>
          <w:bCs/>
        </w:rPr>
        <w:t>r</w:t>
      </w:r>
      <w:r>
        <w:t>eportado.</w:t>
      </w:r>
      <w:r w:rsidR="000B11DD">
        <w:tab/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5"/>
        <w:gridCol w:w="1915"/>
        <w:gridCol w:w="1915"/>
        <w:gridCol w:w="1915"/>
      </w:tblGrid>
      <w:tr w:rsidR="001C4CD9">
        <w:trPr>
          <w:cantSplit/>
          <w:trHeight w:val="257"/>
          <w:tblHeader/>
        </w:trPr>
        <w:tc>
          <w:tcPr>
            <w:tcW w:w="1375" w:type="dxa"/>
          </w:tcPr>
          <w:p w:rsidR="001C4CD9" w:rsidRDefault="001C4CD9" w:rsidP="001C4CD9">
            <w:pPr>
              <w:pStyle w:val="Contenidodelatabla"/>
              <w:keepNext/>
            </w:pPr>
            <w:r>
              <w:t>Desde:</w:t>
            </w:r>
          </w:p>
        </w:tc>
        <w:tc>
          <w:tcPr>
            <w:tcW w:w="1915" w:type="dxa"/>
          </w:tcPr>
          <w:p w:rsidR="001C4CD9" w:rsidRDefault="001C4CD9" w:rsidP="001C4CD9">
            <w:pPr>
              <w:pStyle w:val="Contenidodelatabla"/>
            </w:pPr>
          </w:p>
        </w:tc>
        <w:tc>
          <w:tcPr>
            <w:tcW w:w="1915" w:type="dxa"/>
          </w:tcPr>
          <w:p w:rsidR="001C4CD9" w:rsidRDefault="001C4CD9" w:rsidP="001C4CD9">
            <w:pPr>
              <w:pStyle w:val="Contenidodelatabla"/>
              <w:keepNext/>
            </w:pPr>
            <w:r>
              <w:rPr>
                <w:i/>
                <w:iCs/>
              </w:rPr>
              <w:t>Hasta:</w:t>
            </w:r>
          </w:p>
        </w:tc>
        <w:tc>
          <w:tcPr>
            <w:tcW w:w="1915" w:type="dxa"/>
          </w:tcPr>
          <w:p w:rsidR="001C4CD9" w:rsidRDefault="001C4CD9" w:rsidP="001C4CD9">
            <w:pPr>
              <w:pStyle w:val="Contenidodelatabla"/>
            </w:pPr>
          </w:p>
        </w:tc>
      </w:tr>
    </w:tbl>
    <w:p w:rsidR="001C4CD9" w:rsidRDefault="001C4CD9" w:rsidP="001C4CD9">
      <w:pPr>
        <w:pStyle w:val="Tabla"/>
      </w:pPr>
    </w:p>
    <w:p w:rsidR="001C4CD9" w:rsidRDefault="001C4CD9" w:rsidP="001C4CD9">
      <w:pPr>
        <w:pStyle w:val="Tabla"/>
      </w:pPr>
      <w:r>
        <w:t xml:space="preserve">Tabla </w:t>
      </w:r>
      <w:r>
        <w:fldChar w:fldCharType="begin"/>
      </w:r>
      <w:r>
        <w:instrText xml:space="preserve"> SEQ "Tabla" \*Arabic </w:instrText>
      </w:r>
      <w:r>
        <w:fldChar w:fldCharType="separate"/>
      </w:r>
      <w:r w:rsidR="00FB13CF">
        <w:rPr>
          <w:noProof/>
        </w:rPr>
        <w:t>2</w:t>
      </w:r>
      <w:r>
        <w:fldChar w:fldCharType="end"/>
      </w:r>
      <w:r>
        <w:t xml:space="preserve"> - </w:t>
      </w:r>
      <w:r>
        <w:rPr>
          <w:b/>
          <w:bCs/>
        </w:rPr>
        <w:t>D</w:t>
      </w:r>
      <w:r>
        <w:t xml:space="preserve">atos de </w:t>
      </w:r>
      <w:smartTag w:uri="urn:schemas-microsoft-com:office:smarttags" w:element="PersonName">
        <w:smartTagPr>
          <w:attr w:name="ProductID" w:val="LA EMPRESA."/>
        </w:smartTagPr>
        <w:r>
          <w:t xml:space="preserve">la </w:t>
        </w:r>
        <w:r>
          <w:rPr>
            <w:b/>
            <w:bCs/>
          </w:rPr>
          <w:t>E</w:t>
        </w:r>
        <w:r>
          <w:t>mpresa.</w:t>
        </w:r>
      </w:smartTag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3680"/>
        <w:gridCol w:w="5954"/>
      </w:tblGrid>
      <w:tr w:rsidR="001C4CD9">
        <w:trPr>
          <w:cantSplit/>
          <w:tblHeader/>
        </w:trPr>
        <w:tc>
          <w:tcPr>
            <w:tcW w:w="3686" w:type="dxa"/>
            <w:gridSpan w:val="2"/>
            <w:shd w:val="clear" w:color="auto" w:fill="CCCCCC"/>
          </w:tcPr>
          <w:p w:rsidR="001C4CD9" w:rsidRDefault="001C4CD9" w:rsidP="001C4CD9">
            <w:pPr>
              <w:pStyle w:val="Contenidodelatabla"/>
              <w:keepNext/>
            </w:pPr>
            <w:r>
              <w:t>Ítem</w:t>
            </w:r>
          </w:p>
        </w:tc>
        <w:tc>
          <w:tcPr>
            <w:tcW w:w="5954" w:type="dxa"/>
            <w:shd w:val="clear" w:color="auto" w:fill="CCCCCC"/>
          </w:tcPr>
          <w:p w:rsidR="001C4CD9" w:rsidRDefault="001C4CD9" w:rsidP="001C4CD9">
            <w:pPr>
              <w:pStyle w:val="Contenidodelatabla"/>
            </w:pPr>
            <w:r>
              <w:t>Información</w:t>
            </w:r>
          </w:p>
        </w:tc>
      </w:tr>
      <w:tr w:rsidR="001C4CD9">
        <w:trPr>
          <w:cantSplit/>
        </w:trPr>
        <w:tc>
          <w:tcPr>
            <w:tcW w:w="3686" w:type="dxa"/>
            <w:gridSpan w:val="2"/>
          </w:tcPr>
          <w:p w:rsidR="001C4CD9" w:rsidRDefault="001C4CD9" w:rsidP="001C4CD9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Razón Social</w:t>
            </w:r>
          </w:p>
        </w:tc>
        <w:tc>
          <w:tcPr>
            <w:tcW w:w="5954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cantSplit/>
        </w:trPr>
        <w:tc>
          <w:tcPr>
            <w:tcW w:w="3686" w:type="dxa"/>
            <w:gridSpan w:val="2"/>
          </w:tcPr>
          <w:p w:rsidR="001C4CD9" w:rsidRDefault="001C4CD9" w:rsidP="001C4CD9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RUT</w:t>
            </w:r>
          </w:p>
        </w:tc>
        <w:tc>
          <w:tcPr>
            <w:tcW w:w="5954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cantSplit/>
        </w:trPr>
        <w:tc>
          <w:tcPr>
            <w:tcW w:w="3686" w:type="dxa"/>
            <w:gridSpan w:val="2"/>
          </w:tcPr>
          <w:p w:rsidR="001C4CD9" w:rsidRDefault="001C4CD9" w:rsidP="001C4CD9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Teléfonos</w:t>
            </w:r>
          </w:p>
        </w:tc>
        <w:tc>
          <w:tcPr>
            <w:tcW w:w="5954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cantSplit/>
        </w:trPr>
        <w:tc>
          <w:tcPr>
            <w:tcW w:w="3686" w:type="dxa"/>
            <w:gridSpan w:val="2"/>
          </w:tcPr>
          <w:p w:rsidR="001C4CD9" w:rsidRDefault="001C4CD9" w:rsidP="001C4CD9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Fax</w:t>
            </w:r>
          </w:p>
        </w:tc>
        <w:tc>
          <w:tcPr>
            <w:tcW w:w="5954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gridBefore w:val="1"/>
          <w:wBefore w:w="6" w:type="dxa"/>
          <w:cantSplit/>
        </w:trPr>
        <w:tc>
          <w:tcPr>
            <w:tcW w:w="3680" w:type="dxa"/>
          </w:tcPr>
          <w:p w:rsidR="001C4CD9" w:rsidRDefault="001C4CD9" w:rsidP="001C4CD9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>Nombre del establecimiento</w:t>
            </w:r>
          </w:p>
        </w:tc>
        <w:tc>
          <w:tcPr>
            <w:tcW w:w="5954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gridBefore w:val="1"/>
          <w:wBefore w:w="6" w:type="dxa"/>
          <w:cantSplit/>
        </w:trPr>
        <w:tc>
          <w:tcPr>
            <w:tcW w:w="3680" w:type="dxa"/>
          </w:tcPr>
          <w:p w:rsidR="001C4CD9" w:rsidRDefault="001C4CD9" w:rsidP="001C4CD9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 xml:space="preserve">Domicilio de </w:t>
            </w:r>
            <w:smartTag w:uri="urn:schemas-microsoft-com:office:smarttags" w:element="PersonName">
              <w:smartTagPr>
                <w:attr w:name="ProductID" w:val="la Planta"/>
              </w:smartTagPr>
              <w:r>
                <w:rPr>
                  <w:i/>
                  <w:iCs/>
                </w:rPr>
                <w:t>la Planta</w:t>
              </w:r>
            </w:smartTag>
            <w:r>
              <w:rPr>
                <w:i/>
                <w:iCs/>
              </w:rPr>
              <w:t xml:space="preserve"> </w:t>
            </w:r>
          </w:p>
        </w:tc>
        <w:tc>
          <w:tcPr>
            <w:tcW w:w="5954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gridBefore w:val="1"/>
          <w:wBefore w:w="6" w:type="dxa"/>
          <w:cantSplit/>
        </w:trPr>
        <w:tc>
          <w:tcPr>
            <w:tcW w:w="3680" w:type="dxa"/>
          </w:tcPr>
          <w:p w:rsidR="001C4CD9" w:rsidRDefault="001C4CD9" w:rsidP="001C4CD9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>Ciudad ó localidad</w:t>
            </w:r>
          </w:p>
        </w:tc>
        <w:tc>
          <w:tcPr>
            <w:tcW w:w="5954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gridBefore w:val="1"/>
          <w:wBefore w:w="6" w:type="dxa"/>
          <w:cantSplit/>
        </w:trPr>
        <w:tc>
          <w:tcPr>
            <w:tcW w:w="3680" w:type="dxa"/>
          </w:tcPr>
          <w:p w:rsidR="001C4CD9" w:rsidRDefault="001C4CD9" w:rsidP="001C4CD9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 xml:space="preserve">Teléfonos de </w:t>
            </w:r>
            <w:smartTag w:uri="urn:schemas-microsoft-com:office:smarttags" w:element="PersonName">
              <w:smartTagPr>
                <w:attr w:name="ProductID" w:val="la Planta"/>
              </w:smartTagPr>
              <w:r>
                <w:rPr>
                  <w:i/>
                  <w:iCs/>
                </w:rPr>
                <w:t>la Planta</w:t>
              </w:r>
            </w:smartTag>
            <w:r>
              <w:rPr>
                <w:i/>
                <w:iCs/>
              </w:rPr>
              <w:t xml:space="preserve"> </w:t>
            </w:r>
          </w:p>
        </w:tc>
        <w:tc>
          <w:tcPr>
            <w:tcW w:w="5954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gridBefore w:val="1"/>
          <w:wBefore w:w="6" w:type="dxa"/>
          <w:cantSplit/>
        </w:trPr>
        <w:tc>
          <w:tcPr>
            <w:tcW w:w="3680" w:type="dxa"/>
          </w:tcPr>
          <w:p w:rsidR="001C4CD9" w:rsidRDefault="001C4CD9" w:rsidP="001C4CD9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>Fax</w:t>
            </w:r>
          </w:p>
        </w:tc>
        <w:tc>
          <w:tcPr>
            <w:tcW w:w="5954" w:type="dxa"/>
          </w:tcPr>
          <w:p w:rsidR="001C4CD9" w:rsidRDefault="001C4CD9" w:rsidP="001C4CD9">
            <w:pPr>
              <w:pStyle w:val="Contenidodelatabla"/>
            </w:pPr>
          </w:p>
        </w:tc>
      </w:tr>
    </w:tbl>
    <w:p w:rsidR="001C4CD9" w:rsidRDefault="001C4CD9" w:rsidP="001C4CD9">
      <w:pPr>
        <w:pStyle w:val="Tabla"/>
      </w:pPr>
      <w:r>
        <w:t xml:space="preserve">Tabla 3  - </w:t>
      </w:r>
      <w:r>
        <w:rPr>
          <w:b/>
          <w:bCs/>
        </w:rPr>
        <w:t>D</w:t>
      </w:r>
      <w:r>
        <w:t xml:space="preserve">atos del </w:t>
      </w:r>
      <w:r>
        <w:rPr>
          <w:b/>
          <w:bCs/>
        </w:rPr>
        <w:t>r</w:t>
      </w:r>
      <w:r>
        <w:t xml:space="preserve">epresentante </w:t>
      </w:r>
      <w:r>
        <w:rPr>
          <w:b/>
          <w:bCs/>
        </w:rPr>
        <w:t>l</w:t>
      </w:r>
      <w:r>
        <w:t xml:space="preserve">egal o </w:t>
      </w:r>
      <w:r>
        <w:rPr>
          <w:b/>
          <w:bCs/>
        </w:rPr>
        <w:t>a</w:t>
      </w:r>
      <w:r>
        <w:t xml:space="preserve">poderado de </w:t>
      </w:r>
      <w:smartTag w:uri="urn:schemas-microsoft-com:office:smarttags" w:element="PersonName">
        <w:smartTagPr>
          <w:attr w:name="ProductID" w:val="LA EMPRESA."/>
        </w:smartTagPr>
        <w:r>
          <w:t xml:space="preserve">la </w:t>
        </w:r>
        <w:r>
          <w:rPr>
            <w:b/>
            <w:bCs/>
          </w:rPr>
          <w:t>e</w:t>
        </w:r>
        <w:r>
          <w:t>mpresa.</w:t>
        </w:r>
      </w:smartTag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31"/>
        <w:gridCol w:w="5706"/>
      </w:tblGrid>
      <w:tr w:rsidR="001C4CD9">
        <w:trPr>
          <w:cantSplit/>
          <w:tblHeader/>
        </w:trPr>
        <w:tc>
          <w:tcPr>
            <w:tcW w:w="3931" w:type="dxa"/>
            <w:shd w:val="clear" w:color="auto" w:fill="CCCCCC"/>
            <w:vAlign w:val="center"/>
          </w:tcPr>
          <w:p w:rsidR="001C4CD9" w:rsidRDefault="001C4CD9" w:rsidP="001C4CD9">
            <w:pPr>
              <w:pStyle w:val="Contenidodelatabla"/>
            </w:pPr>
            <w:r>
              <w:t>Ítem</w:t>
            </w:r>
          </w:p>
        </w:tc>
        <w:tc>
          <w:tcPr>
            <w:tcW w:w="5706" w:type="dxa"/>
            <w:shd w:val="clear" w:color="auto" w:fill="CCCCCC"/>
          </w:tcPr>
          <w:p w:rsidR="001C4CD9" w:rsidRDefault="001C4CD9" w:rsidP="001C4CD9">
            <w:pPr>
              <w:pStyle w:val="Contenidodelatabla"/>
            </w:pPr>
            <w:r>
              <w:t>Información</w:t>
            </w:r>
          </w:p>
        </w:tc>
      </w:tr>
      <w:tr w:rsidR="001C4CD9">
        <w:trPr>
          <w:cantSplit/>
        </w:trPr>
        <w:tc>
          <w:tcPr>
            <w:tcW w:w="3931" w:type="dxa"/>
            <w:vAlign w:val="center"/>
          </w:tcPr>
          <w:p w:rsidR="001C4CD9" w:rsidRDefault="001C4CD9" w:rsidP="001C4CD9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>Nombre</w:t>
            </w:r>
          </w:p>
        </w:tc>
        <w:tc>
          <w:tcPr>
            <w:tcW w:w="5706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cantSplit/>
        </w:trPr>
        <w:tc>
          <w:tcPr>
            <w:tcW w:w="3931" w:type="dxa"/>
            <w:vAlign w:val="center"/>
          </w:tcPr>
          <w:p w:rsidR="001C4CD9" w:rsidRDefault="001C4CD9" w:rsidP="001C4CD9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>Apellido</w:t>
            </w:r>
          </w:p>
        </w:tc>
        <w:tc>
          <w:tcPr>
            <w:tcW w:w="5706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cantSplit/>
        </w:trPr>
        <w:tc>
          <w:tcPr>
            <w:tcW w:w="3931" w:type="dxa"/>
          </w:tcPr>
          <w:p w:rsidR="001C4CD9" w:rsidRDefault="001C4CD9" w:rsidP="001C4CD9">
            <w:pPr>
              <w:pStyle w:val="Encabezadodelatabla"/>
              <w:jc w:val="lef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Cédula de Identidad</w:t>
            </w:r>
          </w:p>
        </w:tc>
        <w:tc>
          <w:tcPr>
            <w:tcW w:w="5706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</w:tr>
      <w:tr w:rsidR="001C4CD9">
        <w:trPr>
          <w:cantSplit/>
        </w:trPr>
        <w:tc>
          <w:tcPr>
            <w:tcW w:w="3931" w:type="dxa"/>
          </w:tcPr>
          <w:p w:rsidR="001C4CD9" w:rsidRDefault="001C4CD9" w:rsidP="001C4CD9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>Teléfono</w:t>
            </w:r>
          </w:p>
        </w:tc>
        <w:tc>
          <w:tcPr>
            <w:tcW w:w="5706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cantSplit/>
        </w:trPr>
        <w:tc>
          <w:tcPr>
            <w:tcW w:w="3931" w:type="dxa"/>
          </w:tcPr>
          <w:p w:rsidR="001C4CD9" w:rsidRDefault="001C4CD9" w:rsidP="001C4CD9">
            <w:pPr>
              <w:pStyle w:val="Encabezadodelatabla"/>
              <w:jc w:val="lef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Correo Electrónico</w:t>
            </w:r>
          </w:p>
        </w:tc>
        <w:tc>
          <w:tcPr>
            <w:tcW w:w="5706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</w:tr>
    </w:tbl>
    <w:p w:rsidR="001C4CD9" w:rsidRDefault="001C4CD9" w:rsidP="001C4CD9">
      <w:pPr>
        <w:pStyle w:val="Tabla"/>
      </w:pPr>
    </w:p>
    <w:p w:rsidR="001C4CD9" w:rsidRDefault="001C4CD9" w:rsidP="001C4CD9">
      <w:pPr>
        <w:pStyle w:val="Tabla"/>
      </w:pPr>
      <w:r>
        <w:t xml:space="preserve">Tabla 4 - </w:t>
      </w:r>
      <w:r>
        <w:rPr>
          <w:b/>
          <w:bCs/>
        </w:rPr>
        <w:t>D</w:t>
      </w:r>
      <w:r>
        <w:t xml:space="preserve">atos del profesional competente responsable.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4"/>
        <w:gridCol w:w="6026"/>
      </w:tblGrid>
      <w:tr w:rsidR="001C4CD9">
        <w:trPr>
          <w:cantSplit/>
          <w:tblHeader/>
        </w:trPr>
        <w:tc>
          <w:tcPr>
            <w:tcW w:w="3614" w:type="dxa"/>
            <w:shd w:val="clear" w:color="auto" w:fill="CCCCCC"/>
          </w:tcPr>
          <w:p w:rsidR="001C4CD9" w:rsidRDefault="001C4CD9" w:rsidP="001C4CD9">
            <w:pPr>
              <w:pStyle w:val="Contenidodelatabla"/>
              <w:keepNext/>
            </w:pPr>
            <w:r>
              <w:t>Ítem</w:t>
            </w:r>
          </w:p>
        </w:tc>
        <w:tc>
          <w:tcPr>
            <w:tcW w:w="6026" w:type="dxa"/>
            <w:shd w:val="clear" w:color="auto" w:fill="CCCCCC"/>
          </w:tcPr>
          <w:p w:rsidR="001C4CD9" w:rsidRDefault="001C4CD9" w:rsidP="001C4CD9">
            <w:pPr>
              <w:pStyle w:val="Contenidodelatabla"/>
            </w:pPr>
            <w:r>
              <w:t>Información</w:t>
            </w:r>
          </w:p>
        </w:tc>
      </w:tr>
      <w:tr w:rsidR="001C4CD9">
        <w:trPr>
          <w:cantSplit/>
        </w:trPr>
        <w:tc>
          <w:tcPr>
            <w:tcW w:w="3614" w:type="dxa"/>
          </w:tcPr>
          <w:p w:rsidR="001C4CD9" w:rsidRDefault="001C4CD9" w:rsidP="001C4CD9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Nombre</w:t>
            </w:r>
          </w:p>
        </w:tc>
        <w:tc>
          <w:tcPr>
            <w:tcW w:w="6026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cantSplit/>
        </w:trPr>
        <w:tc>
          <w:tcPr>
            <w:tcW w:w="3614" w:type="dxa"/>
          </w:tcPr>
          <w:p w:rsidR="001C4CD9" w:rsidRDefault="001C4CD9" w:rsidP="001C4CD9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Apellido</w:t>
            </w:r>
          </w:p>
        </w:tc>
        <w:tc>
          <w:tcPr>
            <w:tcW w:w="6026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cantSplit/>
        </w:trPr>
        <w:tc>
          <w:tcPr>
            <w:tcW w:w="3614" w:type="dxa"/>
          </w:tcPr>
          <w:p w:rsidR="001C4CD9" w:rsidRDefault="001C4CD9" w:rsidP="001C4CD9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Profesión</w:t>
            </w:r>
          </w:p>
        </w:tc>
        <w:tc>
          <w:tcPr>
            <w:tcW w:w="6026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cantSplit/>
        </w:trPr>
        <w:tc>
          <w:tcPr>
            <w:tcW w:w="3614" w:type="dxa"/>
          </w:tcPr>
          <w:p w:rsidR="001C4CD9" w:rsidRDefault="001C4CD9" w:rsidP="001C4CD9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Número de registro en DINAMA</w:t>
            </w:r>
          </w:p>
        </w:tc>
        <w:tc>
          <w:tcPr>
            <w:tcW w:w="6026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cantSplit/>
        </w:trPr>
        <w:tc>
          <w:tcPr>
            <w:tcW w:w="3614" w:type="dxa"/>
          </w:tcPr>
          <w:p w:rsidR="001C4CD9" w:rsidRDefault="001C4CD9" w:rsidP="001C4CD9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Teléfonos</w:t>
            </w:r>
          </w:p>
        </w:tc>
        <w:tc>
          <w:tcPr>
            <w:tcW w:w="6026" w:type="dxa"/>
            <w:vAlign w:val="bottom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cantSplit/>
        </w:trPr>
        <w:tc>
          <w:tcPr>
            <w:tcW w:w="3614" w:type="dxa"/>
          </w:tcPr>
          <w:p w:rsidR="001C4CD9" w:rsidRDefault="001C4CD9" w:rsidP="001C4CD9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Fax</w:t>
            </w:r>
          </w:p>
        </w:tc>
        <w:tc>
          <w:tcPr>
            <w:tcW w:w="6026" w:type="dxa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rPr>
          <w:cantSplit/>
        </w:trPr>
        <w:tc>
          <w:tcPr>
            <w:tcW w:w="3614" w:type="dxa"/>
          </w:tcPr>
          <w:p w:rsidR="001C4CD9" w:rsidRDefault="001C4CD9" w:rsidP="001C4CD9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Correo electrónico</w:t>
            </w:r>
          </w:p>
        </w:tc>
        <w:tc>
          <w:tcPr>
            <w:tcW w:w="6026" w:type="dxa"/>
            <w:vAlign w:val="bottom"/>
          </w:tcPr>
          <w:p w:rsidR="001C4CD9" w:rsidRDefault="001C4CD9" w:rsidP="001C4CD9">
            <w:pPr>
              <w:pStyle w:val="Contenidodelatabla"/>
            </w:pPr>
          </w:p>
        </w:tc>
      </w:tr>
    </w:tbl>
    <w:p w:rsidR="001C4CD9" w:rsidRDefault="001C4CD9" w:rsidP="001C4CD9">
      <w:pPr>
        <w:pStyle w:val="Tabla"/>
      </w:pPr>
    </w:p>
    <w:p w:rsidR="001C4CD9" w:rsidRDefault="001C4CD9" w:rsidP="001C4CD9">
      <w:pPr>
        <w:pStyle w:val="Ttulo1"/>
        <w:pageBreakBefore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MODULO 2   Información de produccion y consumo de recursos</w:t>
      </w:r>
    </w:p>
    <w:p w:rsidR="001C4CD9" w:rsidRDefault="001C4CD9" w:rsidP="001C4CD9">
      <w:pPr>
        <w:pStyle w:val="Tabla"/>
      </w:pPr>
    </w:p>
    <w:p w:rsidR="001C4CD9" w:rsidRPr="00A74661" w:rsidRDefault="001C4CD9" w:rsidP="001C4CD9">
      <w:pPr>
        <w:pStyle w:val="Tabla"/>
      </w:pPr>
      <w:r>
        <w:t>Tabla 5 y 6</w:t>
      </w:r>
      <w:r w:rsidRPr="00A74661">
        <w:t>-  Detalle de Producción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402"/>
      </w:tblGrid>
      <w:tr w:rsidR="001C4CD9" w:rsidRPr="00A74661">
        <w:trPr>
          <w:cantSplit/>
          <w:tblHeader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1C4CD9" w:rsidRPr="00A74661" w:rsidRDefault="001C4CD9" w:rsidP="001C4CD9">
            <w:pPr>
              <w:pStyle w:val="Contenidodelatabla"/>
              <w:jc w:val="center"/>
              <w:rPr>
                <w:szCs w:val="20"/>
              </w:rPr>
            </w:pPr>
            <w:r w:rsidRPr="00A74661">
              <w:rPr>
                <w:szCs w:val="20"/>
              </w:rPr>
              <w:t>Identificación del Producto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1C4CD9" w:rsidRPr="00A74661" w:rsidRDefault="001C4CD9" w:rsidP="001C4CD9">
            <w:pPr>
              <w:pStyle w:val="Contenidodelatabla"/>
              <w:jc w:val="center"/>
            </w:pPr>
            <w:r w:rsidRPr="00A74661">
              <w:rPr>
                <w:szCs w:val="20"/>
              </w:rPr>
              <w:t>Unidad de Produc</w:t>
            </w:r>
            <w:r w:rsidRPr="00A74661">
              <w:t>ción (U.P.)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C4CD9" w:rsidRPr="00A74661" w:rsidRDefault="001C4CD9" w:rsidP="001C4CD9">
            <w:pPr>
              <w:pStyle w:val="Contenidodelatabla"/>
              <w:jc w:val="center"/>
              <w:rPr>
                <w:szCs w:val="20"/>
              </w:rPr>
            </w:pPr>
            <w:r w:rsidRPr="00A74661">
              <w:rPr>
                <w:szCs w:val="20"/>
              </w:rPr>
              <w:t>Producción total del año</w:t>
            </w:r>
          </w:p>
        </w:tc>
      </w:tr>
      <w:tr w:rsidR="001C4CD9" w:rsidRPr="00A74661">
        <w:trPr>
          <w:cantSplit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rPr>
                <w:sz w:val="16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</w:pPr>
          </w:p>
        </w:tc>
      </w:tr>
      <w:tr w:rsidR="001C4CD9" w:rsidRPr="00A74661">
        <w:trPr>
          <w:cantSplit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</w:pPr>
          </w:p>
        </w:tc>
      </w:tr>
      <w:tr w:rsidR="001C4CD9" w:rsidRPr="00A74661">
        <w:trPr>
          <w:cantSplit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</w:pPr>
          </w:p>
        </w:tc>
      </w:tr>
      <w:tr w:rsidR="001C4CD9" w:rsidRPr="00A74661">
        <w:trPr>
          <w:cantSplit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</w:pPr>
          </w:p>
        </w:tc>
      </w:tr>
    </w:tbl>
    <w:p w:rsidR="001C4CD9" w:rsidRPr="00A74661" w:rsidRDefault="001C4CD9" w:rsidP="001C4CD9">
      <w:pPr>
        <w:pStyle w:val="Textoindependiente"/>
        <w:tabs>
          <w:tab w:val="left" w:pos="2130"/>
          <w:tab w:val="left" w:pos="2350"/>
        </w:tabs>
        <w:rPr>
          <w:rFonts w:ascii="Arial" w:hAnsi="Arial"/>
          <w:i/>
          <w:iCs/>
          <w:sz w:val="16"/>
        </w:rPr>
      </w:pPr>
      <w:r w:rsidRPr="00A74661">
        <w:rPr>
          <w:rFonts w:ascii="Arial" w:hAnsi="Arial"/>
          <w:i/>
          <w:iCs/>
          <w:sz w:val="16"/>
        </w:rPr>
        <w:t>P1, P2, P3, P4: productos elaborados. Si es necesario agregue filas a la tabla. En el instructivo se indica la unidad de producción  para cada rubro</w:t>
      </w:r>
    </w:p>
    <w:p w:rsidR="001C4CD9" w:rsidRPr="00A74661" w:rsidRDefault="001C4CD9" w:rsidP="001C4CD9">
      <w:pPr>
        <w:pStyle w:val="Tabla"/>
      </w:pPr>
    </w:p>
    <w:p w:rsidR="001C4CD9" w:rsidRDefault="001C4CD9" w:rsidP="001C4CD9">
      <w:pPr>
        <w:pStyle w:val="Tabla"/>
      </w:pPr>
      <w:r w:rsidRPr="00A74661">
        <w:t xml:space="preserve">Tabla 7 -  Consumo de energia y Combustibles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3969"/>
      </w:tblGrid>
      <w:tr w:rsidR="001C4CD9">
        <w:trPr>
          <w:cantSplit/>
          <w:tblHeader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  <w:r>
              <w:rPr>
                <w:szCs w:val="20"/>
              </w:rPr>
              <w:t>Energía/Combustible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Unidad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C4CD9" w:rsidRDefault="001C4CD9" w:rsidP="001C4CD9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Consumo anual</w:t>
            </w:r>
          </w:p>
        </w:tc>
      </w:tr>
      <w:tr w:rsidR="001C4CD9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rPr>
                <w:lang w:val="es-ES"/>
              </w:rPr>
            </w:pPr>
            <w:r>
              <w:rPr>
                <w:lang w:val="es-ES"/>
              </w:rPr>
              <w:t xml:space="preserve">Energía eléctrica externa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Kw/h/año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ES"/>
              </w:rPr>
            </w:pPr>
          </w:p>
        </w:tc>
      </w:tr>
      <w:tr w:rsidR="001C4CD9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rPr>
                <w:lang w:val="es-ES"/>
              </w:rPr>
            </w:pPr>
            <w:r>
              <w:rPr>
                <w:lang w:val="es-ES"/>
              </w:rPr>
              <w:t>Energía eléctrica autogenerada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Kw/h/año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ES"/>
              </w:rPr>
            </w:pPr>
          </w:p>
        </w:tc>
      </w:tr>
      <w:tr w:rsidR="001C4CD9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rPr>
                <w:lang w:val="es-ES"/>
              </w:rPr>
            </w:pPr>
            <w:r>
              <w:rPr>
                <w:lang w:val="es-ES"/>
              </w:rPr>
              <w:t>Fuel oil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Ton/año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ES"/>
              </w:rPr>
            </w:pPr>
          </w:p>
        </w:tc>
      </w:tr>
      <w:tr w:rsidR="001C4CD9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rPr>
                <w:lang w:val="es-ES"/>
              </w:rPr>
            </w:pPr>
            <w:r>
              <w:rPr>
                <w:lang w:val="es-ES"/>
              </w:rPr>
              <w:t>Gas oil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ES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/año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ES"/>
              </w:rPr>
            </w:pPr>
          </w:p>
        </w:tc>
      </w:tr>
      <w:tr w:rsidR="001C4CD9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rPr>
                <w:lang w:val="es-ES"/>
              </w:rPr>
            </w:pPr>
            <w:r>
              <w:rPr>
                <w:lang w:val="es-ES"/>
              </w:rPr>
              <w:t xml:space="preserve">Leña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Ton/año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ES"/>
              </w:rPr>
            </w:pPr>
          </w:p>
        </w:tc>
      </w:tr>
      <w:tr w:rsidR="001C4CD9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rPr>
                <w:lang w:val="es-UY"/>
              </w:rPr>
            </w:pPr>
            <w:r>
              <w:rPr>
                <w:lang w:val="es-UY"/>
              </w:rPr>
              <w:t>Gas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UY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/año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UY"/>
              </w:rPr>
            </w:pPr>
          </w:p>
        </w:tc>
      </w:tr>
      <w:tr w:rsidR="001C4CD9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rPr>
                <w:lang w:val="es-UY"/>
              </w:rPr>
            </w:pPr>
            <w:r>
              <w:rPr>
                <w:lang w:val="es-UY"/>
              </w:rPr>
              <w:t>Biomasa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UY"/>
              </w:rPr>
            </w:pPr>
            <w:r>
              <w:rPr>
                <w:lang w:val="es-UY"/>
              </w:rPr>
              <w:t>Ton/año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UY"/>
              </w:rPr>
            </w:pPr>
          </w:p>
        </w:tc>
      </w:tr>
      <w:tr w:rsidR="001C4CD9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rPr>
                <w:lang w:val="es-UY"/>
              </w:rPr>
            </w:pPr>
            <w:r>
              <w:rPr>
                <w:lang w:val="es-UY"/>
              </w:rPr>
              <w:t>Otros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jc w:val="center"/>
              <w:rPr>
                <w:lang w:val="es-UY"/>
              </w:rPr>
            </w:pPr>
          </w:p>
        </w:tc>
      </w:tr>
    </w:tbl>
    <w:p w:rsidR="001C4CD9" w:rsidRDefault="001C4CD9" w:rsidP="001C4CD9"/>
    <w:p w:rsidR="001C4CD9" w:rsidRDefault="001C4CD9" w:rsidP="001C4CD9">
      <w:pPr>
        <w:pStyle w:val="Textoindependiente"/>
        <w:tabs>
          <w:tab w:val="left" w:pos="2130"/>
          <w:tab w:val="left" w:pos="2350"/>
        </w:tabs>
        <w:rPr>
          <w:rFonts w:ascii="Arial" w:hAnsi="Arial"/>
          <w:i/>
          <w:iCs/>
          <w:sz w:val="16"/>
        </w:rPr>
      </w:pPr>
    </w:p>
    <w:p w:rsidR="001C4CD9" w:rsidRDefault="001C4CD9" w:rsidP="001C4CD9">
      <w:pPr>
        <w:pStyle w:val="Tabla"/>
        <w:rPr>
          <w:iCs w:val="0"/>
        </w:rPr>
      </w:pPr>
      <w:r>
        <w:t xml:space="preserve">Tabla 8 </w:t>
      </w:r>
      <w:r>
        <w:rPr>
          <w:iCs w:val="0"/>
        </w:rPr>
        <w:t xml:space="preserve"> - Sustancias Químicas principales utilizadas en Procesos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127"/>
        <w:gridCol w:w="1559"/>
        <w:gridCol w:w="1415"/>
      </w:tblGrid>
      <w:tr w:rsidR="001C4CD9">
        <w:trPr>
          <w:cantSplit/>
          <w:trHeight w:hRule="exact" w:val="352"/>
          <w:tblHeader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Nombre del insumo utilizado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Punto de Consumo</w:t>
            </w:r>
          </w:p>
        </w:tc>
        <w:tc>
          <w:tcPr>
            <w:tcW w:w="297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  <w:vertAlign w:val="subscript"/>
              </w:rPr>
            </w:pPr>
            <w:r>
              <w:rPr>
                <w:szCs w:val="20"/>
              </w:rPr>
              <w:t>Consumo Mensual promedio</w:t>
            </w:r>
          </w:p>
        </w:tc>
      </w:tr>
      <w:tr w:rsidR="001C4CD9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Comercial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Químico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C4CD9" w:rsidRDefault="001C4CD9" w:rsidP="001C4CD9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Cantidad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Unidad</w:t>
            </w:r>
          </w:p>
        </w:tc>
      </w:tr>
      <w:tr w:rsidR="001C4CD9">
        <w:trPr>
          <w:cantSplit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</w:tr>
      <w:tr w:rsidR="001C4CD9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</w:tr>
      <w:tr w:rsidR="001C4CD9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</w:tr>
      <w:tr w:rsidR="001C4CD9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</w:tr>
      <w:tr w:rsidR="001C4CD9">
        <w:trPr>
          <w:cantSplit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60"/>
              <w:rPr>
                <w:szCs w:val="20"/>
              </w:rPr>
            </w:pPr>
          </w:p>
        </w:tc>
      </w:tr>
    </w:tbl>
    <w:p w:rsidR="001C4CD9" w:rsidRDefault="001C4CD9" w:rsidP="001C4CD9">
      <w:pPr>
        <w:pStyle w:val="Textoindependiente"/>
        <w:tabs>
          <w:tab w:val="left" w:pos="2130"/>
          <w:tab w:val="left" w:pos="2350"/>
        </w:tabs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Si es necesario agregue filas a la tabla. Incluir sust en PTE. Especificar etapa  de consumo en el proceso o en  tratamiento de efluentes</w:t>
      </w:r>
    </w:p>
    <w:p w:rsidR="001C4CD9" w:rsidRDefault="001C4CD9" w:rsidP="001C4CD9">
      <w:pPr>
        <w:pStyle w:val="Ttulo1"/>
        <w:numPr>
          <w:ilvl w:val="0"/>
          <w:numId w:val="0"/>
        </w:numPr>
        <w:rPr>
          <w:sz w:val="28"/>
          <w:szCs w:val="28"/>
        </w:rPr>
      </w:pPr>
    </w:p>
    <w:p w:rsidR="001C4CD9" w:rsidRPr="00453291" w:rsidRDefault="001C4CD9" w:rsidP="001C4CD9">
      <w:pPr>
        <w:pStyle w:val="Textoindependiente"/>
      </w:pPr>
    </w:p>
    <w:p w:rsidR="001C4CD9" w:rsidRDefault="001C4CD9" w:rsidP="001C4CD9">
      <w:pPr>
        <w:pStyle w:val="Ttulo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MODULO 3   Gestión de Efluentes  </w:t>
      </w:r>
    </w:p>
    <w:p w:rsidR="001C4CD9" w:rsidRDefault="001C4CD9" w:rsidP="001C4CD9">
      <w:pPr>
        <w:pStyle w:val="Tabla"/>
        <w:spacing w:before="0"/>
      </w:pPr>
    </w:p>
    <w:p w:rsidR="001C4CD9" w:rsidRDefault="001C4CD9" w:rsidP="001C4CD9">
      <w:pPr>
        <w:pStyle w:val="Tabla"/>
        <w:spacing w:before="0"/>
      </w:pPr>
      <w:r>
        <w:t xml:space="preserve">Tabla 9- Consumo de Agua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1C4CD9">
        <w:trPr>
          <w:cantSplit/>
          <w:trHeight w:val="583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Fuente de extracción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Consumo</w:t>
            </w:r>
            <w:r>
              <w:t xml:space="preserve"> de agua anual  (m</w:t>
            </w:r>
            <w:r>
              <w:rPr>
                <w:vertAlign w:val="superscript"/>
              </w:rPr>
              <w:t>3</w:t>
            </w:r>
            <w:r>
              <w:t>/año)</w:t>
            </w:r>
          </w:p>
        </w:tc>
      </w:tr>
      <w:tr w:rsidR="001C4CD9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  <w:r>
              <w:rPr>
                <w:szCs w:val="20"/>
              </w:rPr>
              <w:t>OSE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</w:tr>
      <w:tr w:rsidR="001C4CD9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  <w:r>
              <w:rPr>
                <w:szCs w:val="20"/>
              </w:rPr>
              <w:t>SUBTERRANEA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</w:tr>
      <w:tr w:rsidR="001C4CD9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  <w:r>
              <w:rPr>
                <w:szCs w:val="20"/>
              </w:rPr>
              <w:t>SUPERFICIAL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</w:tr>
    </w:tbl>
    <w:p w:rsidR="001C4CD9" w:rsidRPr="00A74661" w:rsidRDefault="001C4CD9" w:rsidP="001C4CD9">
      <w:pPr>
        <w:pStyle w:val="Tabla"/>
        <w:spacing w:before="0"/>
      </w:pPr>
    </w:p>
    <w:p w:rsidR="001C4CD9" w:rsidRDefault="001C4CD9" w:rsidP="001C4CD9">
      <w:pPr>
        <w:pStyle w:val="Tabla"/>
        <w:spacing w:before="0"/>
      </w:pPr>
      <w:r w:rsidRPr="00A74661">
        <w:t>Tabla 10- NO CORRESPONDE PARA EL IAO MÍNIMO</w:t>
      </w:r>
    </w:p>
    <w:p w:rsidR="001C4CD9" w:rsidRDefault="001C4CD9" w:rsidP="001C4CD9">
      <w:pPr>
        <w:pStyle w:val="Tabla"/>
        <w:rPr>
          <w:b/>
          <w:sz w:val="22"/>
          <w:szCs w:val="22"/>
        </w:rPr>
      </w:pPr>
    </w:p>
    <w:p w:rsidR="001C4CD9" w:rsidRPr="009A2462" w:rsidRDefault="001C4CD9" w:rsidP="001C4CD9">
      <w:pPr>
        <w:pStyle w:val="Tabla"/>
        <w:rPr>
          <w:b/>
          <w:sz w:val="22"/>
          <w:szCs w:val="22"/>
        </w:rPr>
      </w:pPr>
      <w:r w:rsidRPr="009A2462">
        <w:rPr>
          <w:b/>
          <w:sz w:val="22"/>
          <w:szCs w:val="22"/>
        </w:rPr>
        <w:t>Descarga de Efluentes</w:t>
      </w:r>
    </w:p>
    <w:p w:rsidR="001C4CD9" w:rsidRDefault="001C4CD9" w:rsidP="001C4CD9">
      <w:pPr>
        <w:pStyle w:val="Tabla"/>
      </w:pPr>
      <w:r>
        <w:t>Tabla 11  -  Líneas de Vertido LV1</w:t>
      </w:r>
    </w:p>
    <w:tbl>
      <w:tblPr>
        <w:tblW w:w="1034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156"/>
        <w:gridCol w:w="1283"/>
        <w:gridCol w:w="1800"/>
        <w:gridCol w:w="1290"/>
        <w:gridCol w:w="850"/>
        <w:gridCol w:w="284"/>
        <w:gridCol w:w="992"/>
        <w:gridCol w:w="979"/>
        <w:gridCol w:w="13"/>
      </w:tblGrid>
      <w:tr w:rsidR="001C4CD9">
        <w:trPr>
          <w:cantSplit/>
          <w:tblHeader/>
        </w:trPr>
        <w:tc>
          <w:tcPr>
            <w:tcW w:w="2857" w:type="dxa"/>
            <w:gridSpan w:val="2"/>
            <w:shd w:val="clear" w:color="auto" w:fill="E6E6E6"/>
            <w:vAlign w:val="center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Identificación de la línea de vertido</w:t>
            </w:r>
          </w:p>
        </w:tc>
        <w:tc>
          <w:tcPr>
            <w:tcW w:w="5223" w:type="dxa"/>
            <w:gridSpan w:val="4"/>
            <w:shd w:val="clear" w:color="auto" w:fill="E6E6E6"/>
            <w:vAlign w:val="center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Descripción</w:t>
            </w:r>
          </w:p>
        </w:tc>
        <w:tc>
          <w:tcPr>
            <w:tcW w:w="2268" w:type="dxa"/>
            <w:gridSpan w:val="4"/>
            <w:shd w:val="clear" w:color="auto" w:fill="E6E6E6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Sistema medida de efluente</w:t>
            </w:r>
          </w:p>
        </w:tc>
      </w:tr>
      <w:tr w:rsidR="001C4CD9">
        <w:trPr>
          <w:cantSplit/>
        </w:trPr>
        <w:tc>
          <w:tcPr>
            <w:tcW w:w="2857" w:type="dxa"/>
            <w:gridSpan w:val="2"/>
          </w:tcPr>
          <w:p w:rsidR="001C4CD9" w:rsidRDefault="001C4CD9" w:rsidP="001C4CD9">
            <w:pPr>
              <w:pStyle w:val="Contenidodelatabla"/>
              <w:jc w:val="center"/>
            </w:pPr>
            <w:r>
              <w:t>LV1</w:t>
            </w:r>
          </w:p>
        </w:tc>
        <w:tc>
          <w:tcPr>
            <w:tcW w:w="5223" w:type="dxa"/>
            <w:gridSpan w:val="4"/>
          </w:tcPr>
          <w:p w:rsidR="001C4CD9" w:rsidRDefault="001C4CD9" w:rsidP="001C4CD9">
            <w:pPr>
              <w:pStyle w:val="Contenidodelatabla"/>
            </w:pPr>
          </w:p>
        </w:tc>
        <w:tc>
          <w:tcPr>
            <w:tcW w:w="2268" w:type="dxa"/>
            <w:gridSpan w:val="4"/>
          </w:tcPr>
          <w:p w:rsidR="001C4CD9" w:rsidRDefault="001C4CD9" w:rsidP="001C4CD9">
            <w:pPr>
              <w:pStyle w:val="Contenidodelatabla"/>
            </w:pPr>
          </w:p>
        </w:tc>
      </w:tr>
      <w:tr w:rsidR="001C4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hRule="exact" w:val="352"/>
          <w:tblHeader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1" w:space="0" w:color="000000"/>
            </w:tcBorders>
            <w:shd w:val="clear" w:color="auto" w:fill="E6E6E6"/>
            <w:vAlign w:val="center"/>
          </w:tcPr>
          <w:p w:rsidR="001C4CD9" w:rsidRDefault="001C4CD9" w:rsidP="001C4CD9">
            <w:pPr>
              <w:pStyle w:val="Encabezadodelatabla"/>
              <w:rPr>
                <w:b w:val="0"/>
                <w:i w:val="0"/>
                <w:iCs w:val="0"/>
              </w:rPr>
            </w:pPr>
          </w:p>
        </w:tc>
        <w:tc>
          <w:tcPr>
            <w:tcW w:w="8634" w:type="dxa"/>
            <w:gridSpan w:val="8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4CD9" w:rsidRDefault="001C4CD9" w:rsidP="001C4CD9">
            <w:pPr>
              <w:pStyle w:val="Encabezadodelatabla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LV1</w:t>
            </w:r>
          </w:p>
        </w:tc>
      </w:tr>
      <w:tr w:rsidR="001C4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300"/>
        </w:trPr>
        <w:tc>
          <w:tcPr>
            <w:tcW w:w="1701" w:type="dxa"/>
            <w:vMerge/>
            <w:tcBorders>
              <w:left w:val="single" w:sz="1" w:space="0" w:color="000000"/>
            </w:tcBorders>
            <w:shd w:val="clear" w:color="auto" w:fill="E6E6E6"/>
          </w:tcPr>
          <w:p w:rsidR="001C4CD9" w:rsidRDefault="001C4CD9" w:rsidP="001C4CD9"/>
        </w:tc>
        <w:tc>
          <w:tcPr>
            <w:tcW w:w="2439" w:type="dxa"/>
            <w:gridSpan w:val="2"/>
            <w:vMerge w:val="restart"/>
            <w:tcBorders>
              <w:left w:val="single" w:sz="1" w:space="0" w:color="000000"/>
            </w:tcBorders>
            <w:shd w:val="clear" w:color="auto" w:fill="E6E6E6"/>
          </w:tcPr>
          <w:p w:rsidR="001C4CD9" w:rsidRDefault="001C4CD9" w:rsidP="001C4CD9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 xml:space="preserve">Caudal medio diario </w:t>
            </w:r>
          </w:p>
          <w:p w:rsidR="001C4CD9" w:rsidRDefault="001C4CD9" w:rsidP="001C4CD9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 xml:space="preserve">del año </w:t>
            </w:r>
          </w:p>
          <w:p w:rsidR="001C4CD9" w:rsidRDefault="001C4CD9" w:rsidP="001C4CD9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(m</w:t>
            </w:r>
            <w:r>
              <w:rPr>
                <w:b w:val="0"/>
                <w:i w:val="0"/>
                <w:iCs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i w:val="0"/>
                <w:iCs w:val="0"/>
                <w:sz w:val="18"/>
                <w:szCs w:val="18"/>
              </w:rPr>
              <w:t>/día)</w:t>
            </w:r>
          </w:p>
        </w:tc>
        <w:tc>
          <w:tcPr>
            <w:tcW w:w="1800" w:type="dxa"/>
            <w:vMerge w:val="restart"/>
            <w:tcBorders>
              <w:left w:val="single" w:sz="1" w:space="0" w:color="000000"/>
            </w:tcBorders>
            <w:shd w:val="clear" w:color="auto" w:fill="E6E6E6"/>
          </w:tcPr>
          <w:p w:rsidR="001C4CD9" w:rsidRDefault="001C4CD9" w:rsidP="001C4CD9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Horarios de vertido</w:t>
            </w:r>
          </w:p>
        </w:tc>
        <w:tc>
          <w:tcPr>
            <w:tcW w:w="1290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E6E6E6"/>
          </w:tcPr>
          <w:p w:rsidR="001C4CD9" w:rsidRDefault="001C4CD9" w:rsidP="001C4CD9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Días de vertido totales en el año</w:t>
            </w:r>
          </w:p>
        </w:tc>
        <w:tc>
          <w:tcPr>
            <w:tcW w:w="31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C4CD9" w:rsidRDefault="001C4CD9" w:rsidP="001C4CD9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% del caudal vertido del bimestre a:</w:t>
            </w:r>
          </w:p>
        </w:tc>
      </w:tr>
      <w:tr w:rsidR="001C4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300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C4CD9" w:rsidRDefault="001C4CD9" w:rsidP="001C4CD9"/>
        </w:tc>
        <w:tc>
          <w:tcPr>
            <w:tcW w:w="243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C4CD9" w:rsidRDefault="001C4CD9" w:rsidP="001C4CD9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1C4CD9" w:rsidRDefault="001C4CD9" w:rsidP="001C4CD9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1C4CD9" w:rsidRDefault="001C4CD9" w:rsidP="001C4CD9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C4CD9" w:rsidRDefault="001C4CD9" w:rsidP="001C4CD9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Curso de agua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1C4CD9" w:rsidRDefault="001C4CD9" w:rsidP="001C4CD9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Colector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E6E6E6"/>
          </w:tcPr>
          <w:p w:rsidR="001C4CD9" w:rsidRDefault="001C4CD9" w:rsidP="001C4CD9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Infiltración</w:t>
            </w:r>
          </w:p>
        </w:tc>
      </w:tr>
      <w:tr w:rsidR="001C4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CD9" w:rsidRDefault="001C4CD9" w:rsidP="001C4CD9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Default="001C4CD9" w:rsidP="001C4CD9">
            <w:pPr>
              <w:pStyle w:val="Contenidodelatabla"/>
              <w:spacing w:before="40" w:after="40"/>
              <w:rPr>
                <w:szCs w:val="20"/>
              </w:rPr>
            </w:pPr>
          </w:p>
        </w:tc>
      </w:tr>
    </w:tbl>
    <w:p w:rsidR="001C4CD9" w:rsidRDefault="001C4CD9" w:rsidP="001C4CD9">
      <w:pPr>
        <w:pStyle w:val="Ttulo2"/>
        <w:numPr>
          <w:ilvl w:val="0"/>
          <w:numId w:val="0"/>
        </w:numPr>
        <w:ind w:left="283"/>
        <w:rPr>
          <w:sz w:val="22"/>
          <w:szCs w:val="22"/>
        </w:rPr>
      </w:pPr>
    </w:p>
    <w:p w:rsidR="001C4CD9" w:rsidRDefault="001C4CD9" w:rsidP="001C4CD9">
      <w:pPr>
        <w:pStyle w:val="Ttulo2"/>
        <w:numPr>
          <w:ilvl w:val="0"/>
          <w:numId w:val="0"/>
        </w:numPr>
        <w:ind w:left="283"/>
        <w:rPr>
          <w:sz w:val="22"/>
          <w:szCs w:val="22"/>
        </w:rPr>
      </w:pPr>
      <w:r>
        <w:rPr>
          <w:sz w:val="22"/>
          <w:szCs w:val="22"/>
        </w:rPr>
        <w:t>Características de las descargas de efluentes</w:t>
      </w:r>
    </w:p>
    <w:p w:rsidR="001C4CD9" w:rsidRDefault="001C4CD9" w:rsidP="001C4CD9">
      <w:pPr>
        <w:pStyle w:val="Tabla"/>
      </w:pPr>
      <w:r>
        <w:t xml:space="preserve">Tabla </w:t>
      </w:r>
      <w:r>
        <w:rPr>
          <w:iCs w:val="0"/>
        </w:rPr>
        <w:t>12.</w:t>
      </w:r>
      <w:r>
        <w:t xml:space="preserve"> – Muestreo LV1</w:t>
      </w:r>
    </w:p>
    <w:tbl>
      <w:tblPr>
        <w:tblW w:w="7518" w:type="dxa"/>
        <w:tblInd w:w="49" w:type="dxa"/>
        <w:tblBorders>
          <w:top w:val="single" w:sz="8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899"/>
        <w:gridCol w:w="1369"/>
        <w:gridCol w:w="1560"/>
        <w:gridCol w:w="1842"/>
        <w:gridCol w:w="1842"/>
      </w:tblGrid>
      <w:tr w:rsidR="001C4CD9">
        <w:trPr>
          <w:gridBefore w:val="1"/>
          <w:wBefore w:w="6" w:type="dxa"/>
          <w:cantSplit/>
          <w:tblHeader/>
        </w:trPr>
        <w:tc>
          <w:tcPr>
            <w:tcW w:w="899" w:type="dxa"/>
            <w:shd w:val="clear" w:color="auto" w:fill="E6E6E6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Nº </w:t>
            </w:r>
          </w:p>
        </w:tc>
        <w:tc>
          <w:tcPr>
            <w:tcW w:w="1369" w:type="dxa"/>
            <w:shd w:val="clear" w:color="auto" w:fill="E6E6E6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Fecha</w:t>
            </w:r>
          </w:p>
        </w:tc>
        <w:tc>
          <w:tcPr>
            <w:tcW w:w="1560" w:type="dxa"/>
            <w:shd w:val="clear" w:color="auto" w:fill="E6E6E6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Laboratorio</w:t>
            </w:r>
          </w:p>
        </w:tc>
        <w:tc>
          <w:tcPr>
            <w:tcW w:w="1842" w:type="dxa"/>
            <w:shd w:val="clear" w:color="auto" w:fill="E6E6E6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Número de análisis de laboratorio</w:t>
            </w:r>
          </w:p>
        </w:tc>
        <w:tc>
          <w:tcPr>
            <w:tcW w:w="1842" w:type="dxa"/>
            <w:shd w:val="clear" w:color="auto" w:fill="E6E6E6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Muestra simple o compuesta</w:t>
            </w:r>
          </w:p>
        </w:tc>
      </w:tr>
      <w:tr w:rsidR="001C4CD9">
        <w:trPr>
          <w:cantSplit/>
        </w:trPr>
        <w:tc>
          <w:tcPr>
            <w:tcW w:w="905" w:type="dxa"/>
            <w:gridSpan w:val="2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M1</w:t>
            </w:r>
          </w:p>
        </w:tc>
        <w:tc>
          <w:tcPr>
            <w:tcW w:w="1369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  <w:tc>
          <w:tcPr>
            <w:tcW w:w="1560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  <w:tc>
          <w:tcPr>
            <w:tcW w:w="1842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  <w:tc>
          <w:tcPr>
            <w:tcW w:w="1842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</w:tr>
      <w:tr w:rsidR="001C4CD9">
        <w:trPr>
          <w:cantSplit/>
        </w:trPr>
        <w:tc>
          <w:tcPr>
            <w:tcW w:w="905" w:type="dxa"/>
            <w:gridSpan w:val="2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M2</w:t>
            </w:r>
          </w:p>
        </w:tc>
        <w:tc>
          <w:tcPr>
            <w:tcW w:w="1369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  <w:tc>
          <w:tcPr>
            <w:tcW w:w="1560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  <w:tc>
          <w:tcPr>
            <w:tcW w:w="1842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  <w:tc>
          <w:tcPr>
            <w:tcW w:w="1842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</w:tr>
      <w:tr w:rsidR="001C4CD9">
        <w:trPr>
          <w:cantSplit/>
        </w:trPr>
        <w:tc>
          <w:tcPr>
            <w:tcW w:w="905" w:type="dxa"/>
            <w:gridSpan w:val="2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M3</w:t>
            </w:r>
          </w:p>
        </w:tc>
        <w:tc>
          <w:tcPr>
            <w:tcW w:w="1369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  <w:tc>
          <w:tcPr>
            <w:tcW w:w="1560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  <w:tc>
          <w:tcPr>
            <w:tcW w:w="1842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  <w:tc>
          <w:tcPr>
            <w:tcW w:w="1842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</w:tr>
      <w:tr w:rsidR="001C4CD9">
        <w:trPr>
          <w:cantSplit/>
        </w:trPr>
        <w:tc>
          <w:tcPr>
            <w:tcW w:w="905" w:type="dxa"/>
            <w:gridSpan w:val="2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M4</w:t>
            </w:r>
          </w:p>
        </w:tc>
        <w:tc>
          <w:tcPr>
            <w:tcW w:w="1369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  <w:tc>
          <w:tcPr>
            <w:tcW w:w="1560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  <w:tc>
          <w:tcPr>
            <w:tcW w:w="1842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  <w:tc>
          <w:tcPr>
            <w:tcW w:w="1842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</w:tr>
      <w:tr w:rsidR="001C4CD9">
        <w:trPr>
          <w:cantSplit/>
        </w:trPr>
        <w:tc>
          <w:tcPr>
            <w:tcW w:w="905" w:type="dxa"/>
            <w:gridSpan w:val="2"/>
          </w:tcPr>
          <w:p w:rsidR="001C4CD9" w:rsidRDefault="001C4CD9" w:rsidP="001C4CD9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M5</w:t>
            </w:r>
          </w:p>
        </w:tc>
        <w:tc>
          <w:tcPr>
            <w:tcW w:w="1369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  <w:tc>
          <w:tcPr>
            <w:tcW w:w="1560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  <w:tc>
          <w:tcPr>
            <w:tcW w:w="1842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  <w:tc>
          <w:tcPr>
            <w:tcW w:w="1842" w:type="dxa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</w:p>
        </w:tc>
      </w:tr>
    </w:tbl>
    <w:p w:rsidR="001C4CD9" w:rsidRDefault="001C4CD9" w:rsidP="001C4CD9">
      <w:pPr>
        <w:pStyle w:val="Textoindependiente"/>
        <w:tabs>
          <w:tab w:val="left" w:pos="2130"/>
          <w:tab w:val="left" w:pos="2350"/>
        </w:tabs>
        <w:rPr>
          <w:rFonts w:ascii="Arial" w:hAnsi="Arial"/>
          <w:i/>
          <w:iCs/>
          <w:sz w:val="16"/>
        </w:rPr>
      </w:pPr>
    </w:p>
    <w:p w:rsidR="001C4CD9" w:rsidRPr="00A74661" w:rsidRDefault="001C4CD9" w:rsidP="001C4CD9">
      <w:pPr>
        <w:pStyle w:val="Textoindependiente"/>
        <w:tabs>
          <w:tab w:val="left" w:pos="2130"/>
          <w:tab w:val="left" w:pos="2350"/>
        </w:tabs>
        <w:ind w:right="-263"/>
        <w:rPr>
          <w:rFonts w:ascii="Arial" w:hAnsi="Arial"/>
          <w:i/>
          <w:iCs/>
          <w:sz w:val="16"/>
        </w:rPr>
      </w:pPr>
      <w:r w:rsidRPr="00A74661">
        <w:rPr>
          <w:rFonts w:ascii="Arial" w:hAnsi="Arial"/>
          <w:i/>
          <w:iCs/>
          <w:sz w:val="16"/>
        </w:rPr>
        <w:t xml:space="preserve">M1, M2, M3, M4...: se refiere a cada  muestra que  ingresa a un laboratorio para realizar uno o varios análisis.  Si en la misma fecha se sacan muestras que se envían a </w:t>
      </w:r>
      <w:r w:rsidRPr="00A74661">
        <w:rPr>
          <w:rFonts w:ascii="Arial" w:hAnsi="Arial"/>
          <w:b/>
          <w:i/>
          <w:iCs/>
          <w:sz w:val="16"/>
        </w:rPr>
        <w:t>dos</w:t>
      </w:r>
      <w:r w:rsidRPr="00A74661">
        <w:rPr>
          <w:rFonts w:ascii="Arial" w:hAnsi="Arial"/>
          <w:i/>
          <w:iCs/>
          <w:sz w:val="16"/>
        </w:rPr>
        <w:t xml:space="preserve"> laboratorios distintos (para analizar un conjunto de parámetros  en cada laboratorio), entonces corresponde a </w:t>
      </w:r>
      <w:r w:rsidRPr="00A74661">
        <w:rPr>
          <w:rFonts w:ascii="Arial" w:hAnsi="Arial"/>
          <w:b/>
          <w:i/>
          <w:iCs/>
          <w:sz w:val="16"/>
        </w:rPr>
        <w:t>dos</w:t>
      </w:r>
      <w:r w:rsidRPr="00A74661">
        <w:rPr>
          <w:rFonts w:ascii="Arial" w:hAnsi="Arial"/>
          <w:i/>
          <w:iCs/>
          <w:sz w:val="16"/>
        </w:rPr>
        <w:t xml:space="preserve"> muestras y se denominarán M1 y M2.</w:t>
      </w:r>
    </w:p>
    <w:p w:rsidR="001C4CD9" w:rsidRPr="00A74661" w:rsidRDefault="001C4CD9" w:rsidP="001C4CD9">
      <w:pPr>
        <w:pStyle w:val="Tabla"/>
        <w:spacing w:before="6" w:after="62"/>
      </w:pPr>
      <w:r w:rsidRPr="00A74661">
        <w:br w:type="page"/>
      </w:r>
    </w:p>
    <w:p w:rsidR="001C4CD9" w:rsidRPr="00A74661" w:rsidRDefault="001C4CD9" w:rsidP="001C4CD9">
      <w:pPr>
        <w:pStyle w:val="Tabla"/>
        <w:spacing w:before="6" w:after="62"/>
      </w:pPr>
      <w:r w:rsidRPr="00A74661">
        <w:t>Tabla</w:t>
      </w:r>
      <w:r w:rsidRPr="00A74661">
        <w:rPr>
          <w:i w:val="0"/>
          <w:iCs w:val="0"/>
        </w:rPr>
        <w:t xml:space="preserve"> </w:t>
      </w:r>
      <w:r w:rsidRPr="00A74661">
        <w:rPr>
          <w:iCs w:val="0"/>
        </w:rPr>
        <w:t>13</w:t>
      </w:r>
      <w:r w:rsidRPr="00A74661">
        <w:rPr>
          <w:i w:val="0"/>
          <w:iCs w:val="0"/>
        </w:rPr>
        <w:t xml:space="preserve"> - </w:t>
      </w:r>
      <w:r w:rsidRPr="00A74661">
        <w:t>Resultados ANÁLISIS del efluente vertido –</w:t>
      </w:r>
    </w:p>
    <w:tbl>
      <w:tblPr>
        <w:tblW w:w="9807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992"/>
        <w:gridCol w:w="1134"/>
        <w:gridCol w:w="1301"/>
        <w:gridCol w:w="1251"/>
        <w:gridCol w:w="992"/>
        <w:gridCol w:w="1443"/>
      </w:tblGrid>
      <w:tr w:rsidR="001C4CD9" w:rsidRPr="00A74661">
        <w:trPr>
          <w:cantSplit/>
          <w:trHeight w:val="242"/>
          <w:tblHeader/>
        </w:trPr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1C4CD9" w:rsidRPr="00A74661" w:rsidRDefault="001C4CD9" w:rsidP="001C4CD9">
            <w:pPr>
              <w:pStyle w:val="Contenidodelatabla"/>
              <w:spacing w:before="40"/>
              <w:jc w:val="center"/>
              <w:rPr>
                <w:sz w:val="18"/>
                <w:szCs w:val="18"/>
              </w:rPr>
            </w:pPr>
            <w:r w:rsidRPr="00A74661">
              <w:rPr>
                <w:sz w:val="18"/>
                <w:szCs w:val="18"/>
              </w:rPr>
              <w:t>Parámetros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1C4CD9" w:rsidRPr="00A74661" w:rsidRDefault="001C4CD9" w:rsidP="001C4CD9">
            <w:pPr>
              <w:pStyle w:val="Contenidodelatabla"/>
              <w:spacing w:before="40"/>
              <w:jc w:val="center"/>
              <w:rPr>
                <w:sz w:val="18"/>
                <w:szCs w:val="18"/>
              </w:rPr>
            </w:pPr>
            <w:r w:rsidRPr="00A74661">
              <w:rPr>
                <w:sz w:val="18"/>
                <w:szCs w:val="18"/>
              </w:rPr>
              <w:t>Unidad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1C4CD9" w:rsidRPr="00A74661" w:rsidRDefault="001C4CD9" w:rsidP="001C4CD9">
            <w:pPr>
              <w:pStyle w:val="Contenidodelatabla"/>
              <w:spacing w:before="40"/>
              <w:jc w:val="center"/>
              <w:rPr>
                <w:sz w:val="18"/>
                <w:szCs w:val="18"/>
              </w:rPr>
            </w:pPr>
            <w:r w:rsidRPr="00A74661">
              <w:rPr>
                <w:sz w:val="18"/>
                <w:szCs w:val="18"/>
              </w:rPr>
              <w:t xml:space="preserve">M1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1C4CD9" w:rsidRPr="00A74661" w:rsidRDefault="001C4CD9" w:rsidP="001C4CD9">
            <w:pPr>
              <w:pStyle w:val="Contenidodelatabla"/>
              <w:spacing w:before="40"/>
              <w:jc w:val="center"/>
              <w:rPr>
                <w:sz w:val="18"/>
                <w:szCs w:val="18"/>
              </w:rPr>
            </w:pPr>
            <w:r w:rsidRPr="00A74661">
              <w:rPr>
                <w:sz w:val="18"/>
                <w:szCs w:val="18"/>
              </w:rPr>
              <w:t>M2</w:t>
            </w:r>
          </w:p>
        </w:tc>
        <w:tc>
          <w:tcPr>
            <w:tcW w:w="1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1C4CD9" w:rsidRPr="00A74661" w:rsidRDefault="001C4CD9" w:rsidP="001C4CD9">
            <w:pPr>
              <w:pStyle w:val="Contenidodelatabla"/>
              <w:spacing w:before="40"/>
              <w:jc w:val="center"/>
              <w:rPr>
                <w:sz w:val="18"/>
                <w:szCs w:val="18"/>
              </w:rPr>
            </w:pPr>
            <w:r w:rsidRPr="00A74661">
              <w:rPr>
                <w:sz w:val="18"/>
                <w:szCs w:val="18"/>
              </w:rPr>
              <w:t>M3</w:t>
            </w:r>
          </w:p>
        </w:tc>
        <w:tc>
          <w:tcPr>
            <w:tcW w:w="1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1C4CD9" w:rsidRPr="00A74661" w:rsidRDefault="001C4CD9" w:rsidP="001C4CD9">
            <w:pPr>
              <w:pStyle w:val="Contenidodelatabla"/>
              <w:spacing w:before="40"/>
              <w:jc w:val="center"/>
              <w:rPr>
                <w:sz w:val="18"/>
                <w:szCs w:val="18"/>
              </w:rPr>
            </w:pPr>
            <w:r w:rsidRPr="00A74661">
              <w:rPr>
                <w:sz w:val="18"/>
                <w:szCs w:val="18"/>
              </w:rPr>
              <w:t>M4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1C4CD9" w:rsidRPr="00A74661" w:rsidRDefault="001C4CD9" w:rsidP="001C4CD9">
            <w:pPr>
              <w:pStyle w:val="Contenidodelatabla"/>
              <w:spacing w:before="40"/>
              <w:jc w:val="center"/>
              <w:rPr>
                <w:sz w:val="18"/>
                <w:szCs w:val="18"/>
              </w:rPr>
            </w:pPr>
            <w:r w:rsidRPr="00A74661">
              <w:rPr>
                <w:sz w:val="18"/>
                <w:szCs w:val="18"/>
              </w:rPr>
              <w:t>M5</w:t>
            </w:r>
          </w:p>
        </w:tc>
        <w:tc>
          <w:tcPr>
            <w:tcW w:w="1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1C4CD9" w:rsidRPr="00A74661" w:rsidRDefault="001C4CD9" w:rsidP="001C4CD9">
            <w:pPr>
              <w:pStyle w:val="Contenidodelatabla"/>
              <w:spacing w:before="40"/>
              <w:jc w:val="center"/>
              <w:rPr>
                <w:sz w:val="18"/>
                <w:szCs w:val="18"/>
              </w:rPr>
            </w:pPr>
            <w:r w:rsidRPr="00A74661">
              <w:rPr>
                <w:sz w:val="18"/>
                <w:szCs w:val="18"/>
              </w:rPr>
              <w:t>Metodología</w:t>
            </w: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Temperatura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ºC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pH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s-ES"/>
              </w:rPr>
            </w:pPr>
            <w:r w:rsidRPr="00A74661">
              <w:rPr>
                <w:rFonts w:cs="Arial"/>
                <w:sz w:val="16"/>
                <w:szCs w:val="20"/>
                <w:lang w:val="es-ES"/>
              </w:rPr>
              <w:t>DBO</w:t>
            </w:r>
            <w:r w:rsidRPr="00A74661">
              <w:rPr>
                <w:rFonts w:cs="Arial"/>
                <w:sz w:val="16"/>
                <w:szCs w:val="20"/>
                <w:vertAlign w:val="subscript"/>
                <w:lang w:val="es-ES"/>
              </w:rPr>
              <w:t xml:space="preserve">5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  <w:lang w:val="es-ES"/>
              </w:rPr>
            </w:pPr>
            <w:r w:rsidRPr="00A74661">
              <w:rPr>
                <w:rFonts w:cs="Arial"/>
                <w:sz w:val="16"/>
                <w:szCs w:val="20"/>
                <w:lang w:val="es-ES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s-ES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s-ES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s-E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  <w:lang w:val="es-ES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  <w:lang w:val="es-ES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s-ES"/>
              </w:rPr>
            </w:pPr>
            <w:r w:rsidRPr="00A74661">
              <w:rPr>
                <w:rFonts w:cs="Arial"/>
                <w:sz w:val="16"/>
                <w:szCs w:val="20"/>
                <w:lang w:val="es-ES"/>
              </w:rPr>
              <w:t>DQO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  <w:lang w:val="es-ES"/>
              </w:rPr>
            </w:pPr>
            <w:r w:rsidRPr="00A74661">
              <w:rPr>
                <w:rFonts w:cs="Arial"/>
                <w:sz w:val="16"/>
                <w:szCs w:val="20"/>
                <w:lang w:val="es-ES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s-ES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s-ES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lang w:val="es-E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lang w:val="es-ES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  <w:lang w:val="es-ES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s-ES"/>
              </w:rPr>
            </w:pPr>
            <w:r w:rsidRPr="00A74661">
              <w:rPr>
                <w:rFonts w:cs="Arial"/>
                <w:sz w:val="16"/>
                <w:szCs w:val="20"/>
                <w:lang w:val="es-ES"/>
              </w:rPr>
              <w:t>ST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  <w:lang w:val="es-ES"/>
              </w:rPr>
            </w:pPr>
            <w:r w:rsidRPr="00A74661">
              <w:rPr>
                <w:rFonts w:cs="Arial"/>
                <w:sz w:val="16"/>
                <w:szCs w:val="20"/>
                <w:lang w:val="es-ES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s-ES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s-ES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s-ES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  <w:lang w:val="es-ES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  <w:lang w:val="es-ES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n-GB"/>
              </w:rPr>
            </w:pPr>
            <w:r w:rsidRPr="00A74661">
              <w:rPr>
                <w:rFonts w:cs="Arial"/>
                <w:sz w:val="16"/>
                <w:szCs w:val="20"/>
                <w:lang w:val="en-GB"/>
              </w:rPr>
              <w:t>SST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  <w:lang w:val="en-GB"/>
              </w:rPr>
            </w:pPr>
            <w:r w:rsidRPr="00A74661"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  <w:lang w:val="en-GB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  <w:lang w:val="en-GB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Sólidos Sedimentables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ml/l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Aceites y grasas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Sulfuros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Detergentes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Sustancias Fenólicas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Amoníaco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mgN/l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Nitrato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mgN/l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n-GB"/>
              </w:rPr>
            </w:pPr>
            <w:r w:rsidRPr="00A74661">
              <w:rPr>
                <w:rFonts w:cs="Arial"/>
                <w:sz w:val="16"/>
                <w:szCs w:val="20"/>
                <w:lang w:val="en-GB"/>
              </w:rPr>
              <w:t xml:space="preserve">N total </w:t>
            </w:r>
            <w:r w:rsidRPr="00A74661">
              <w:rPr>
                <w:rFonts w:cs="Arial"/>
                <w:sz w:val="16"/>
                <w:lang w:val="en-GB"/>
              </w:rPr>
              <w:t>Kjeldhal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  <w:lang w:val="en-GB"/>
              </w:rPr>
            </w:pPr>
            <w:r w:rsidRPr="00A74661">
              <w:rPr>
                <w:rFonts w:cs="Arial"/>
                <w:sz w:val="16"/>
                <w:szCs w:val="20"/>
                <w:lang w:val="en-GB"/>
              </w:rPr>
              <w:t>mgN/l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  <w:lang w:val="en-GB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  <w:lang w:val="en-GB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Fósforo total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mgP/l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Cianuro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Arsénico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Cadmio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Cobre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Cromo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Mercurio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Níquel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Plomo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n-GB"/>
              </w:rPr>
            </w:pPr>
            <w:r w:rsidRPr="00A74661">
              <w:rPr>
                <w:rFonts w:cs="Arial"/>
                <w:sz w:val="16"/>
                <w:szCs w:val="20"/>
                <w:lang w:val="en-GB"/>
              </w:rPr>
              <w:t>Zinc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  <w:lang w:val="en-GB"/>
              </w:rPr>
            </w:pPr>
            <w:r w:rsidRPr="00A74661"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  <w:lang w:val="en-GB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  <w:lang w:val="en-GB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 xml:space="preserve">Coliformes Fecales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UFC/ 100ml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left w:val="single" w:sz="1" w:space="0" w:color="000000"/>
              <w:bottom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AOX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left w:val="single" w:sz="1" w:space="0" w:color="000000"/>
              <w:bottom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left w:val="single" w:sz="1" w:space="0" w:color="000000"/>
              <w:bottom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Toxicidad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Otro: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tabs>
                <w:tab w:val="left" w:pos="855"/>
              </w:tabs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rFonts w:cs="Arial"/>
                <w:sz w:val="16"/>
                <w:szCs w:val="20"/>
              </w:rPr>
              <w:t>Otro:</w:t>
            </w:r>
            <w:r w:rsidRPr="00A74661">
              <w:rPr>
                <w:rFonts w:cs="Arial"/>
                <w:sz w:val="16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  <w:tr w:rsidR="001C4CD9" w:rsidRPr="00A74661">
        <w:trPr>
          <w:cantSplit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tabs>
                <w:tab w:val="left" w:pos="855"/>
              </w:tabs>
              <w:spacing w:beforeLines="20" w:before="48"/>
              <w:rPr>
                <w:rFonts w:cs="Arial"/>
                <w:sz w:val="16"/>
                <w:szCs w:val="20"/>
              </w:rPr>
            </w:pPr>
            <w:r w:rsidRPr="00A74661">
              <w:rPr>
                <w:sz w:val="18"/>
                <w:szCs w:val="18"/>
              </w:rPr>
              <w:t>Números de análisis del Laboratorio*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4CD9" w:rsidRPr="00A74661" w:rsidRDefault="001C4CD9" w:rsidP="001C4CD9">
            <w:pPr>
              <w:pStyle w:val="Contenidodelatabla"/>
              <w:spacing w:beforeLines="20" w:before="48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CD9" w:rsidRPr="00A74661" w:rsidRDefault="001C4CD9" w:rsidP="001C4CD9">
            <w:pPr>
              <w:pStyle w:val="Contenidodelatabla"/>
              <w:spacing w:beforeLines="20" w:before="48"/>
              <w:rPr>
                <w:szCs w:val="20"/>
              </w:rPr>
            </w:pPr>
          </w:p>
        </w:tc>
      </w:tr>
    </w:tbl>
    <w:p w:rsidR="001C4CD9" w:rsidRPr="00A74661" w:rsidRDefault="001C4CD9" w:rsidP="001C4CD9">
      <w:pPr>
        <w:pStyle w:val="Ttulo1"/>
        <w:numPr>
          <w:ilvl w:val="0"/>
          <w:numId w:val="7"/>
        </w:numPr>
        <w:rPr>
          <w:rFonts w:eastAsia="Lucida Sans Unicode"/>
          <w:b w:val="0"/>
          <w:bCs w:val="0"/>
          <w:i/>
          <w:smallCaps w:val="0"/>
          <w:sz w:val="16"/>
          <w:szCs w:val="24"/>
        </w:rPr>
      </w:pPr>
      <w:r w:rsidRPr="00A74661">
        <w:rPr>
          <w:rFonts w:eastAsia="Lucida Sans Unicode"/>
          <w:b w:val="0"/>
          <w:bCs w:val="0"/>
          <w:i/>
          <w:smallCaps w:val="0"/>
          <w:sz w:val="16"/>
          <w:szCs w:val="24"/>
        </w:rPr>
        <w:t>Indica</w:t>
      </w:r>
      <w:r w:rsidR="00DA1135">
        <w:rPr>
          <w:rFonts w:eastAsia="Lucida Sans Unicode"/>
          <w:b w:val="0"/>
          <w:bCs w:val="0"/>
          <w:i/>
          <w:smallCaps w:val="0"/>
          <w:sz w:val="16"/>
          <w:szCs w:val="24"/>
        </w:rPr>
        <w:t>r los números de análisis del L</w:t>
      </w:r>
      <w:r w:rsidRPr="00A74661">
        <w:rPr>
          <w:rFonts w:eastAsia="Lucida Sans Unicode"/>
          <w:b w:val="0"/>
          <w:bCs w:val="0"/>
          <w:i/>
          <w:smallCaps w:val="0"/>
          <w:sz w:val="16"/>
          <w:szCs w:val="24"/>
        </w:rPr>
        <w:t>aboratorio de cada muestreo de efluente final realizado en el año</w:t>
      </w:r>
    </w:p>
    <w:p w:rsidR="001C4CD9" w:rsidRPr="00A74661" w:rsidRDefault="001C4CD9" w:rsidP="001C4CD9">
      <w:pPr>
        <w:pStyle w:val="Textoindependiente"/>
      </w:pPr>
    </w:p>
    <w:p w:rsidR="001C4CD9" w:rsidRPr="009A2462" w:rsidRDefault="001C4CD9" w:rsidP="00DA1135">
      <w:pPr>
        <w:pStyle w:val="Tabla"/>
        <w:spacing w:before="0"/>
        <w:sectPr w:rsidR="001C4CD9" w:rsidRPr="009A2462" w:rsidSect="00A12248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  <w:numRestart w:val="eachPage"/>
          </w:footnotePr>
          <w:endnotePr>
            <w:numFmt w:val="decimal"/>
          </w:endnotePr>
          <w:pgSz w:w="11905" w:h="16837" w:code="9"/>
          <w:pgMar w:top="-3119" w:right="1134" w:bottom="24" w:left="1134" w:header="720" w:footer="567" w:gutter="0"/>
          <w:cols w:space="720"/>
          <w:docGrid w:linePitch="326"/>
        </w:sectPr>
      </w:pPr>
      <w:r w:rsidRPr="00A74661">
        <w:t>Tabla 14 Y 15 – NO CORRESPONDEN PARA EL IAO MÍNIMO</w:t>
      </w:r>
    </w:p>
    <w:p w:rsidR="001C4CD9" w:rsidRDefault="001C4CD9" w:rsidP="001C4CD9">
      <w:pPr>
        <w:pStyle w:val="Ttulo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MODULO 4  Gestión de residuos Sólidos</w:t>
      </w:r>
    </w:p>
    <w:p w:rsidR="001C4CD9" w:rsidRDefault="001C4CD9" w:rsidP="001C4CD9">
      <w:pPr>
        <w:pStyle w:val="Tabla"/>
        <w:rPr>
          <w:iCs w:val="0"/>
        </w:rPr>
      </w:pPr>
      <w:r>
        <w:rPr>
          <w:iCs w:val="0"/>
        </w:rPr>
        <w:t>Tabla 16 – Generación y Manejo en planta de los Residuos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054"/>
        <w:gridCol w:w="1620"/>
        <w:gridCol w:w="1260"/>
        <w:gridCol w:w="900"/>
        <w:gridCol w:w="1036"/>
        <w:gridCol w:w="1150"/>
        <w:gridCol w:w="1414"/>
        <w:gridCol w:w="1440"/>
        <w:gridCol w:w="1080"/>
        <w:gridCol w:w="1620"/>
      </w:tblGrid>
      <w:tr w:rsidR="001C4CD9" w:rsidTr="00061460">
        <w:tc>
          <w:tcPr>
            <w:tcW w:w="4608" w:type="dxa"/>
            <w:gridSpan w:val="3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460">
              <w:rPr>
                <w:rFonts w:ascii="Arial" w:hAnsi="Arial" w:cs="Arial"/>
                <w:sz w:val="20"/>
                <w:szCs w:val="20"/>
              </w:rPr>
              <w:t>Identificación y descripción del residuo</w:t>
            </w:r>
          </w:p>
        </w:tc>
        <w:tc>
          <w:tcPr>
            <w:tcW w:w="4346" w:type="dxa"/>
            <w:gridSpan w:val="4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460">
              <w:rPr>
                <w:rFonts w:ascii="Arial" w:hAnsi="Arial"/>
                <w:sz w:val="20"/>
                <w:szCs w:val="20"/>
              </w:rPr>
              <w:t xml:space="preserve">Generación en </w:t>
            </w:r>
            <w:r w:rsidRPr="00061460">
              <w:rPr>
                <w:rFonts w:ascii="Arial" w:hAnsi="Arial"/>
                <w:b/>
                <w:sz w:val="20"/>
                <w:szCs w:val="20"/>
              </w:rPr>
              <w:t>toneladas promedio por mes</w:t>
            </w:r>
            <w:r w:rsidRPr="00061460">
              <w:rPr>
                <w:rFonts w:ascii="Arial" w:hAnsi="Arial"/>
                <w:sz w:val="20"/>
                <w:szCs w:val="20"/>
              </w:rPr>
              <w:t xml:space="preserve"> para el periodo informado</w:t>
            </w:r>
          </w:p>
        </w:tc>
        <w:tc>
          <w:tcPr>
            <w:tcW w:w="5554" w:type="dxa"/>
            <w:gridSpan w:val="4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460">
              <w:rPr>
                <w:rFonts w:ascii="Arial" w:hAnsi="Arial" w:cs="Arial"/>
                <w:sz w:val="20"/>
                <w:szCs w:val="20"/>
              </w:rPr>
              <w:t>Manejo en planta</w:t>
            </w:r>
          </w:p>
        </w:tc>
      </w:tr>
      <w:tr w:rsidR="001C4CD9" w:rsidTr="00061460">
        <w:trPr>
          <w:trHeight w:val="976"/>
        </w:trPr>
        <w:tc>
          <w:tcPr>
            <w:tcW w:w="934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460">
              <w:rPr>
                <w:rFonts w:ascii="Arial" w:hAnsi="Arial" w:cs="Arial"/>
                <w:sz w:val="20"/>
                <w:szCs w:val="20"/>
              </w:rPr>
              <w:t xml:space="preserve">Código del residuo </w:t>
            </w:r>
            <w:r w:rsidRPr="00061460">
              <w:rPr>
                <w:rFonts w:ascii="Arial" w:hAnsi="Arial" w:cs="Times New Roman"/>
                <w:i/>
                <w:sz w:val="18"/>
                <w:szCs w:val="18"/>
              </w:rPr>
              <w:t>(1)</w:t>
            </w:r>
          </w:p>
        </w:tc>
        <w:tc>
          <w:tcPr>
            <w:tcW w:w="2054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460">
              <w:rPr>
                <w:rFonts w:ascii="Arial" w:hAnsi="Arial" w:cs="Arial"/>
                <w:sz w:val="20"/>
                <w:szCs w:val="20"/>
              </w:rPr>
              <w:t>Descripción del Residuo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460">
              <w:rPr>
                <w:rFonts w:ascii="Arial" w:hAnsi="Arial" w:cs="Arial"/>
                <w:sz w:val="20"/>
                <w:szCs w:val="20"/>
              </w:rPr>
              <w:t>Proceso de generación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460">
              <w:rPr>
                <w:rFonts w:ascii="Arial" w:hAnsi="Arial" w:cs="Arial"/>
                <w:sz w:val="20"/>
                <w:szCs w:val="20"/>
              </w:rPr>
              <w:t>Toneladas totales /mes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460">
              <w:rPr>
                <w:rFonts w:ascii="Arial" w:hAnsi="Arial" w:cs="Arial"/>
                <w:sz w:val="20"/>
                <w:szCs w:val="20"/>
              </w:rPr>
              <w:t>% de Humedad</w:t>
            </w:r>
          </w:p>
        </w:tc>
        <w:tc>
          <w:tcPr>
            <w:tcW w:w="1036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460">
              <w:rPr>
                <w:rFonts w:ascii="Arial" w:hAnsi="Arial" w:cs="Arial"/>
                <w:sz w:val="20"/>
                <w:szCs w:val="20"/>
              </w:rPr>
              <w:t>Volumen m3</w:t>
            </w:r>
          </w:p>
        </w:tc>
        <w:tc>
          <w:tcPr>
            <w:tcW w:w="1150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460">
              <w:rPr>
                <w:rFonts w:ascii="Arial" w:hAnsi="Arial" w:cs="Arial"/>
                <w:sz w:val="20"/>
                <w:szCs w:val="20"/>
              </w:rPr>
              <w:t>Toneladas en base seca</w:t>
            </w:r>
          </w:p>
        </w:tc>
        <w:tc>
          <w:tcPr>
            <w:tcW w:w="1414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pStyle w:val="Textoindependiente"/>
              <w:tabs>
                <w:tab w:val="left" w:pos="2130"/>
                <w:tab w:val="left" w:pos="2350"/>
              </w:tabs>
              <w:spacing w:before="120" w:beforeAutospacing="1"/>
              <w:jc w:val="center"/>
              <w:rPr>
                <w:rFonts w:ascii="Arial" w:hAnsi="Arial"/>
                <w:sz w:val="20"/>
                <w:szCs w:val="20"/>
              </w:rPr>
            </w:pPr>
            <w:r w:rsidRPr="00061460">
              <w:rPr>
                <w:rFonts w:ascii="Arial" w:hAnsi="Arial"/>
                <w:sz w:val="20"/>
                <w:szCs w:val="20"/>
              </w:rPr>
              <w:t>Pre-tratamiento del residuo en planta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pStyle w:val="Textoindependiente"/>
              <w:tabs>
                <w:tab w:val="left" w:pos="2130"/>
                <w:tab w:val="left" w:pos="2350"/>
              </w:tabs>
              <w:spacing w:before="120" w:beforeAutospacing="1"/>
              <w:jc w:val="center"/>
              <w:rPr>
                <w:rFonts w:ascii="Arial Narrow" w:hAnsi="Arial Narrow"/>
              </w:rPr>
            </w:pPr>
            <w:r w:rsidRPr="00061460">
              <w:rPr>
                <w:rFonts w:ascii="Arial Narrow" w:hAnsi="Arial Narrow"/>
              </w:rPr>
              <w:t>Forma de almacenamiento en Planta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4F12D0" w:rsidRPr="00061460" w:rsidRDefault="001C4CD9" w:rsidP="00061460">
            <w:pPr>
              <w:spacing w:before="100" w:beforeAutospacing="1" w:after="40"/>
              <w:jc w:val="center"/>
              <w:rPr>
                <w:rFonts w:ascii="Arial Narrow" w:hAnsi="Arial Narrow"/>
              </w:rPr>
            </w:pPr>
            <w:r w:rsidRPr="00061460">
              <w:rPr>
                <w:rFonts w:ascii="Arial Narrow" w:hAnsi="Arial Narrow"/>
              </w:rPr>
              <w:t xml:space="preserve">Stock en planta </w:t>
            </w:r>
          </w:p>
          <w:p w:rsidR="001C4CD9" w:rsidRPr="00061460" w:rsidRDefault="001C4CD9" w:rsidP="00061460">
            <w:pPr>
              <w:spacing w:before="100" w:beforeAutospacing="1" w:after="40"/>
              <w:jc w:val="center"/>
              <w:rPr>
                <w:rFonts w:ascii="Arial Narrow" w:hAnsi="Arial Narrow"/>
              </w:rPr>
            </w:pPr>
            <w:r w:rsidRPr="00061460">
              <w:rPr>
                <w:rFonts w:ascii="Arial" w:hAnsi="Arial"/>
                <w:i/>
                <w:sz w:val="18"/>
                <w:szCs w:val="18"/>
              </w:rPr>
              <w:t>(2)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1460">
              <w:rPr>
                <w:rFonts w:ascii="Arial Narrow" w:hAnsi="Arial Narrow"/>
                <w:sz w:val="22"/>
                <w:szCs w:val="22"/>
              </w:rPr>
              <w:t xml:space="preserve">Envasado o preparación para el transporte </w:t>
            </w:r>
          </w:p>
        </w:tc>
      </w:tr>
      <w:tr w:rsidR="001C4CD9" w:rsidTr="00061460">
        <w:tc>
          <w:tcPr>
            <w:tcW w:w="93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/>
              </w:rPr>
            </w:pPr>
          </w:p>
          <w:p w:rsidR="001C4CD9" w:rsidRPr="00061460" w:rsidRDefault="001C4CD9" w:rsidP="00061460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CD9" w:rsidTr="00061460">
        <w:tc>
          <w:tcPr>
            <w:tcW w:w="93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/>
              </w:rPr>
            </w:pPr>
          </w:p>
          <w:p w:rsidR="001C4CD9" w:rsidRPr="00061460" w:rsidRDefault="001C4CD9" w:rsidP="00061460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CD9" w:rsidTr="00061460">
        <w:tc>
          <w:tcPr>
            <w:tcW w:w="93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/>
              </w:rPr>
            </w:pPr>
          </w:p>
          <w:p w:rsidR="001C4CD9" w:rsidRPr="00061460" w:rsidRDefault="001C4CD9" w:rsidP="00061460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CD9" w:rsidTr="00061460">
        <w:tc>
          <w:tcPr>
            <w:tcW w:w="93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/>
              </w:rPr>
            </w:pPr>
          </w:p>
          <w:p w:rsidR="001C4CD9" w:rsidRPr="00061460" w:rsidRDefault="001C4CD9" w:rsidP="00061460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CD9" w:rsidRDefault="001C4CD9" w:rsidP="00A74661">
      <w:pPr>
        <w:pStyle w:val="Textoindependiente"/>
        <w:numPr>
          <w:ilvl w:val="0"/>
          <w:numId w:val="8"/>
        </w:numPr>
        <w:tabs>
          <w:tab w:val="left" w:pos="2130"/>
          <w:tab w:val="left" w:pos="2350"/>
        </w:tabs>
        <w:spacing w:before="120"/>
        <w:rPr>
          <w:sz w:val="20"/>
          <w:szCs w:val="20"/>
        </w:rPr>
      </w:pPr>
      <w:r w:rsidRPr="004F12D0">
        <w:rPr>
          <w:i/>
          <w:sz w:val="20"/>
          <w:szCs w:val="20"/>
        </w:rPr>
        <w:t xml:space="preserve">Identificación de los residuos generados según código “Catálogo de Residuos”. Si es necesario agregue filas a </w:t>
      </w:r>
      <w:r w:rsidRPr="00A74661">
        <w:rPr>
          <w:i/>
          <w:sz w:val="20"/>
          <w:szCs w:val="20"/>
        </w:rPr>
        <w:t>la tabla.</w:t>
      </w:r>
      <w:r w:rsidRPr="00A74661">
        <w:rPr>
          <w:sz w:val="20"/>
          <w:szCs w:val="20"/>
        </w:rPr>
        <w:t>(2) completar en aquellos casos que el stock almacenado en la planta corresponde a una cantidad mayor a la generada en 6  meses de operación</w:t>
      </w:r>
    </w:p>
    <w:p w:rsidR="00A74661" w:rsidRDefault="00A74661" w:rsidP="00A74661">
      <w:pPr>
        <w:pStyle w:val="Textoindependiente"/>
        <w:tabs>
          <w:tab w:val="left" w:pos="2130"/>
          <w:tab w:val="left" w:pos="2350"/>
        </w:tabs>
        <w:spacing w:before="120"/>
        <w:ind w:left="360"/>
        <w:rPr>
          <w:sz w:val="20"/>
          <w:szCs w:val="20"/>
        </w:rPr>
      </w:pPr>
    </w:p>
    <w:p w:rsidR="00A43D82" w:rsidRPr="004F12D0" w:rsidRDefault="00A43D82" w:rsidP="00A74661">
      <w:pPr>
        <w:pStyle w:val="Textoindependiente"/>
        <w:tabs>
          <w:tab w:val="left" w:pos="2130"/>
          <w:tab w:val="left" w:pos="2350"/>
        </w:tabs>
        <w:spacing w:before="120"/>
        <w:ind w:left="360"/>
        <w:rPr>
          <w:sz w:val="20"/>
          <w:szCs w:val="20"/>
        </w:rPr>
      </w:pPr>
    </w:p>
    <w:p w:rsidR="001C4CD9" w:rsidRDefault="001C4CD9" w:rsidP="001C4CD9">
      <w:pPr>
        <w:pStyle w:val="Tabla"/>
        <w:rPr>
          <w:iCs w:val="0"/>
        </w:rPr>
      </w:pPr>
      <w:r>
        <w:rPr>
          <w:iCs w:val="0"/>
        </w:rPr>
        <w:lastRenderedPageBreak/>
        <w:t>Tabla 17 –Transporte, Gestión intermedia y Destino Final  de los Residuos</w:t>
      </w:r>
    </w:p>
    <w:p w:rsidR="001C4CD9" w:rsidRDefault="001C4CD9" w:rsidP="001C4CD9"/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1381"/>
        <w:gridCol w:w="1080"/>
        <w:gridCol w:w="1449"/>
        <w:gridCol w:w="1611"/>
        <w:gridCol w:w="1260"/>
        <w:gridCol w:w="1260"/>
        <w:gridCol w:w="1440"/>
        <w:gridCol w:w="1440"/>
        <w:gridCol w:w="1584"/>
        <w:gridCol w:w="1791"/>
      </w:tblGrid>
      <w:tr w:rsidR="001C4CD9" w:rsidTr="00061460">
        <w:tc>
          <w:tcPr>
            <w:tcW w:w="887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460">
              <w:rPr>
                <w:rFonts w:ascii="Arial" w:hAnsi="Arial" w:cs="Arial"/>
                <w:sz w:val="20"/>
                <w:szCs w:val="20"/>
              </w:rPr>
              <w:t>Empresa de Transporte</w:t>
            </w:r>
          </w:p>
        </w:tc>
        <w:tc>
          <w:tcPr>
            <w:tcW w:w="4131" w:type="dxa"/>
            <w:gridSpan w:val="3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460">
              <w:rPr>
                <w:rFonts w:ascii="Arial" w:hAnsi="Arial" w:cs="Arial"/>
                <w:sz w:val="20"/>
                <w:szCs w:val="20"/>
              </w:rPr>
              <w:t xml:space="preserve">Gestión intermedia del residuo </w:t>
            </w:r>
            <w:r w:rsidRPr="00061460">
              <w:rPr>
                <w:rFonts w:ascii="Arial" w:hAnsi="Arial" w:cs="Times New Roman"/>
                <w:sz w:val="18"/>
                <w:szCs w:val="18"/>
              </w:rPr>
              <w:t>(4)</w:t>
            </w:r>
          </w:p>
        </w:tc>
        <w:tc>
          <w:tcPr>
            <w:tcW w:w="4464" w:type="dxa"/>
            <w:gridSpan w:val="3"/>
            <w:shd w:val="clear" w:color="auto" w:fill="E6E6E6"/>
            <w:vAlign w:val="center"/>
          </w:tcPr>
          <w:p w:rsidR="001C4CD9" w:rsidRPr="00061460" w:rsidRDefault="001C4CD9" w:rsidP="00061460">
            <w:pPr>
              <w:pStyle w:val="Textoindependiente"/>
              <w:spacing w:before="100" w:beforeAutospacing="1"/>
              <w:jc w:val="center"/>
              <w:rPr>
                <w:rFonts w:ascii="Arial Narrow" w:hAnsi="Arial Narrow"/>
              </w:rPr>
            </w:pPr>
            <w:r w:rsidRPr="00061460">
              <w:rPr>
                <w:rFonts w:ascii="Arial Narrow" w:hAnsi="Arial Narrow"/>
              </w:rPr>
              <w:t>Destino final del residuo</w:t>
            </w:r>
          </w:p>
        </w:tc>
        <w:tc>
          <w:tcPr>
            <w:tcW w:w="1791" w:type="dxa"/>
            <w:vMerge w:val="restart"/>
            <w:shd w:val="clear" w:color="auto" w:fill="E6E6E6"/>
            <w:vAlign w:val="center"/>
          </w:tcPr>
          <w:p w:rsidR="001C4CD9" w:rsidRPr="00061460" w:rsidRDefault="001C4CD9" w:rsidP="00061460">
            <w:pPr>
              <w:pStyle w:val="Textoindependiente"/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061460">
              <w:rPr>
                <w:rFonts w:ascii="Arial" w:hAnsi="Arial" w:cs="Arial"/>
                <w:sz w:val="20"/>
              </w:rPr>
              <w:t>observaciones</w:t>
            </w:r>
          </w:p>
        </w:tc>
      </w:tr>
      <w:tr w:rsidR="001C4CD9" w:rsidTr="00061460">
        <w:tc>
          <w:tcPr>
            <w:tcW w:w="887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/>
              <w:jc w:val="center"/>
              <w:rPr>
                <w:rFonts w:ascii="Arial" w:hAnsi="Arial"/>
              </w:rPr>
            </w:pPr>
            <w:r w:rsidRPr="00061460">
              <w:rPr>
                <w:rFonts w:ascii="Arial" w:hAnsi="Arial" w:cs="Arial"/>
                <w:sz w:val="20"/>
                <w:szCs w:val="20"/>
              </w:rPr>
              <w:t>Código del residuo</w:t>
            </w:r>
          </w:p>
        </w:tc>
        <w:tc>
          <w:tcPr>
            <w:tcW w:w="1381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 w:after="40"/>
              <w:jc w:val="center"/>
              <w:rPr>
                <w:rFonts w:ascii="Arial Narrow" w:hAnsi="Arial Narrow"/>
              </w:rPr>
            </w:pPr>
            <w:r w:rsidRPr="00061460">
              <w:rPr>
                <w:rFonts w:ascii="Arial Narrow" w:hAnsi="Arial Narrow"/>
              </w:rPr>
              <w:t>Nombre/ razón social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 w:after="40"/>
              <w:jc w:val="center"/>
              <w:rPr>
                <w:rFonts w:ascii="Arial Narrow" w:hAnsi="Arial Narrow"/>
              </w:rPr>
            </w:pPr>
            <w:r w:rsidRPr="00061460">
              <w:rPr>
                <w:rFonts w:ascii="Arial Narrow" w:hAnsi="Arial Narrow"/>
              </w:rPr>
              <w:t>teléfono</w:t>
            </w:r>
          </w:p>
        </w:tc>
        <w:tc>
          <w:tcPr>
            <w:tcW w:w="1449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spacing w:before="100" w:beforeAutospacing="1" w:after="40"/>
              <w:jc w:val="center"/>
              <w:rPr>
                <w:rFonts w:ascii="Arial Narrow" w:hAnsi="Arial Narrow"/>
              </w:rPr>
            </w:pPr>
            <w:r w:rsidRPr="00061460">
              <w:rPr>
                <w:rFonts w:ascii="Arial Narrow" w:hAnsi="Arial Narrow"/>
              </w:rPr>
              <w:t xml:space="preserve">Características del vehículo </w:t>
            </w:r>
            <w:r w:rsidRPr="00061460">
              <w:rPr>
                <w:rFonts w:ascii="Arial" w:hAnsi="Arial" w:cs="Times New Roman"/>
                <w:sz w:val="18"/>
                <w:szCs w:val="18"/>
              </w:rPr>
              <w:t>(3)</w:t>
            </w:r>
          </w:p>
        </w:tc>
        <w:tc>
          <w:tcPr>
            <w:tcW w:w="1611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pStyle w:val="Textoindependiente"/>
              <w:spacing w:before="60" w:beforeAutospacing="1"/>
              <w:jc w:val="center"/>
              <w:rPr>
                <w:rFonts w:ascii="Arial" w:hAnsi="Arial" w:cs="Arial"/>
                <w:sz w:val="20"/>
              </w:rPr>
            </w:pPr>
            <w:r w:rsidRPr="00061460">
              <w:rPr>
                <w:rFonts w:ascii="Arial" w:hAnsi="Arial" w:cs="Arial"/>
                <w:sz w:val="20"/>
              </w:rPr>
              <w:t>Nombre empresa operadora del residuo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pStyle w:val="Textoindependiente"/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061460">
              <w:rPr>
                <w:rFonts w:ascii="Arial" w:hAnsi="Arial" w:cs="Arial"/>
                <w:sz w:val="20"/>
              </w:rPr>
              <w:t>Tipo de gestión que realiza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pStyle w:val="Textoindependiente"/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061460">
              <w:rPr>
                <w:rFonts w:ascii="Arial" w:hAnsi="Arial" w:cs="Arial"/>
                <w:sz w:val="20"/>
              </w:rPr>
              <w:t>dirección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pStyle w:val="Textoindependiente"/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061460">
              <w:rPr>
                <w:rFonts w:ascii="Arial" w:hAnsi="Arial" w:cs="Arial"/>
                <w:sz w:val="20"/>
              </w:rPr>
              <w:t>Nombre empresa de destino final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pStyle w:val="Textoindependiente"/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061460">
              <w:rPr>
                <w:rFonts w:ascii="Arial" w:hAnsi="Arial" w:cs="Arial"/>
                <w:sz w:val="20"/>
              </w:rPr>
              <w:t>Tipo de destino final</w:t>
            </w:r>
          </w:p>
          <w:p w:rsidR="001C4CD9" w:rsidRPr="00061460" w:rsidRDefault="001C4CD9" w:rsidP="00061460">
            <w:pPr>
              <w:pStyle w:val="Textoindependiente"/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061460">
              <w:rPr>
                <w:rFonts w:ascii="Arial" w:hAnsi="Arial" w:cs="Times New Roman"/>
                <w:sz w:val="18"/>
                <w:szCs w:val="18"/>
              </w:rPr>
              <w:t>(5)</w:t>
            </w:r>
          </w:p>
        </w:tc>
        <w:tc>
          <w:tcPr>
            <w:tcW w:w="1584" w:type="dxa"/>
            <w:shd w:val="clear" w:color="auto" w:fill="E6E6E6"/>
            <w:vAlign w:val="center"/>
          </w:tcPr>
          <w:p w:rsidR="001C4CD9" w:rsidRPr="00061460" w:rsidRDefault="001C4CD9" w:rsidP="00061460">
            <w:pPr>
              <w:pStyle w:val="Textoindependiente"/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 w:rsidRPr="00061460">
              <w:rPr>
                <w:rFonts w:ascii="Arial" w:hAnsi="Arial" w:cs="Arial"/>
                <w:sz w:val="20"/>
              </w:rPr>
              <w:t>dirección</w:t>
            </w:r>
          </w:p>
        </w:tc>
        <w:tc>
          <w:tcPr>
            <w:tcW w:w="1791" w:type="dxa"/>
            <w:vMerge/>
            <w:shd w:val="clear" w:color="auto" w:fill="E6E6E6"/>
            <w:vAlign w:val="center"/>
          </w:tcPr>
          <w:p w:rsidR="001C4CD9" w:rsidRPr="00061460" w:rsidRDefault="001C4CD9" w:rsidP="00061460">
            <w:pPr>
              <w:pStyle w:val="Textoindependiente"/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C4CD9" w:rsidTr="00061460">
        <w:tc>
          <w:tcPr>
            <w:tcW w:w="887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CD9" w:rsidTr="00061460">
        <w:tc>
          <w:tcPr>
            <w:tcW w:w="887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CD9" w:rsidTr="00061460">
        <w:tc>
          <w:tcPr>
            <w:tcW w:w="887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CD9" w:rsidTr="00061460">
        <w:tc>
          <w:tcPr>
            <w:tcW w:w="887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CD9" w:rsidTr="00061460">
        <w:tc>
          <w:tcPr>
            <w:tcW w:w="887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C4CD9" w:rsidRPr="00061460" w:rsidRDefault="001C4CD9" w:rsidP="00061460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4CD9" w:rsidRPr="00EE4467" w:rsidRDefault="001C4CD9" w:rsidP="00EE4467">
      <w:pPr>
        <w:ind w:left="346" w:hanging="346"/>
        <w:rPr>
          <w:rFonts w:ascii="Arial" w:hAnsi="Arial" w:cs="Arial"/>
          <w:i/>
          <w:sz w:val="18"/>
          <w:szCs w:val="18"/>
        </w:rPr>
      </w:pPr>
      <w:r w:rsidRPr="00EE4467">
        <w:rPr>
          <w:sz w:val="18"/>
          <w:szCs w:val="18"/>
        </w:rPr>
        <w:t>(3) Indicar una de las opciones de los siguientes Características del vehículo de transporte: CA C (caja cerrada); CAB (caja abierta);ENL (enlonado); VOL (volqueta abierta) VOLC (volqueta cerrada); otro: aclarar.</w:t>
      </w:r>
      <w:r w:rsidRPr="00EE4467">
        <w:rPr>
          <w:rFonts w:ascii="Arial" w:hAnsi="Arial" w:cs="Arial"/>
          <w:i/>
          <w:sz w:val="18"/>
          <w:szCs w:val="18"/>
        </w:rPr>
        <w:t>(4)  Completar esta información, para aquellos residuos  que sean gestionados por algún operador previo a la disposición final del mismo.</w:t>
      </w:r>
    </w:p>
    <w:p w:rsidR="00DA1135" w:rsidRPr="00C24C8A" w:rsidRDefault="001C4CD9" w:rsidP="00C24C8A">
      <w:pPr>
        <w:pStyle w:val="Textoindependiente"/>
        <w:spacing w:after="0"/>
        <w:ind w:left="360" w:hanging="360"/>
        <w:rPr>
          <w:rFonts w:ascii="Arial" w:hAnsi="Arial" w:cs="Arial"/>
          <w:i/>
          <w:sz w:val="18"/>
          <w:szCs w:val="18"/>
        </w:rPr>
      </w:pPr>
      <w:r w:rsidRPr="00EE4467">
        <w:rPr>
          <w:rFonts w:ascii="Arial" w:hAnsi="Arial" w:cs="Arial"/>
          <w:i/>
          <w:sz w:val="18"/>
          <w:szCs w:val="18"/>
        </w:rPr>
        <w:t xml:space="preserve"> (5</w:t>
      </w:r>
      <w:r w:rsidRPr="00EE4467">
        <w:rPr>
          <w:rFonts w:cs="Times New Roman"/>
          <w:i/>
          <w:sz w:val="18"/>
          <w:szCs w:val="18"/>
        </w:rPr>
        <w:t xml:space="preserve">) Indicar una de las opciones de los siguientes destino finales o uso de acuerdo a </w:t>
      </w:r>
      <w:smartTag w:uri="urn:schemas-microsoft-com:office:smarttags" w:element="PersonName">
        <w:smartTagPr>
          <w:attr w:name="ProductID" w:val="la Propuesta"/>
        </w:smartTagPr>
        <w:r w:rsidRPr="00EE4467">
          <w:rPr>
            <w:rFonts w:cs="Times New Roman"/>
            <w:i/>
            <w:sz w:val="18"/>
            <w:szCs w:val="18"/>
          </w:rPr>
          <w:t>la Propuesta</w:t>
        </w:r>
      </w:smartTag>
      <w:r w:rsidRPr="00EE4467">
        <w:rPr>
          <w:rFonts w:cs="Times New Roman"/>
          <w:i/>
          <w:sz w:val="18"/>
          <w:szCs w:val="18"/>
        </w:rPr>
        <w:t xml:space="preserve"> de Reglamentación de RSI: DFR  (disposición final en relleno sanitario); DFRS (disposición final en relleno de seguridad;  REC (reciclado o valorización  en planta externa);  COMBA (uso como combustible</w:t>
      </w:r>
      <w:r w:rsidRPr="00EE4467">
        <w:rPr>
          <w:rFonts w:ascii="Arial" w:hAnsi="Arial" w:cs="Arial"/>
          <w:i/>
          <w:sz w:val="18"/>
          <w:szCs w:val="18"/>
        </w:rPr>
        <w:t xml:space="preserve"> alternativo); INC (incineración); MSUE (mejorador de suelo); TSUE (tratamiento en el suelo);</w:t>
      </w:r>
      <w:r w:rsidRPr="00EE4467">
        <w:rPr>
          <w:rFonts w:ascii="Arial" w:hAnsi="Arial"/>
          <w:sz w:val="18"/>
          <w:szCs w:val="18"/>
        </w:rPr>
        <w:t xml:space="preserve"> </w:t>
      </w:r>
      <w:r w:rsidRPr="00EE4467">
        <w:rPr>
          <w:rFonts w:ascii="Arial" w:hAnsi="Arial" w:cs="Arial"/>
          <w:i/>
          <w:sz w:val="18"/>
          <w:szCs w:val="18"/>
        </w:rPr>
        <w:t>ALM: almacenamiento transitorio en planta;  otro: aclarar.</w:t>
      </w:r>
    </w:p>
    <w:p w:rsidR="001C4CD9" w:rsidRDefault="001C4CD9" w:rsidP="001C4CD9">
      <w:pPr>
        <w:pStyle w:val="Ttulo1"/>
        <w:numPr>
          <w:ilvl w:val="0"/>
          <w:numId w:val="0"/>
        </w:numPr>
        <w:rPr>
          <w:sz w:val="28"/>
          <w:szCs w:val="28"/>
        </w:rPr>
      </w:pPr>
      <w:r>
        <w:rPr>
          <w:b w:val="0"/>
          <w:bCs w:val="0"/>
          <w:i/>
          <w:smallCaps w:val="0"/>
          <w:sz w:val="16"/>
        </w:rPr>
        <w:t>.</w:t>
      </w:r>
      <w:r>
        <w:rPr>
          <w:sz w:val="28"/>
          <w:szCs w:val="28"/>
        </w:rPr>
        <w:t xml:space="preserve">MODULO 5  Control de emisiones a </w:t>
      </w:r>
      <w:smartTag w:uri="urn:schemas-microsoft-com:office:smarttags" w:element="PersonName">
        <w:smartTagPr>
          <w:attr w:name="ProductID" w:val="LA ATMOSFERA Y"/>
        </w:smartTagPr>
        <w:smartTag w:uri="urn:schemas-microsoft-com:office:smarttags" w:element="PersonName">
          <w:smartTagPr>
            <w:attr w:name="ProductID" w:val="LA ATMOSFERA"/>
          </w:smartTagPr>
          <w:r>
            <w:rPr>
              <w:sz w:val="28"/>
              <w:szCs w:val="28"/>
            </w:rPr>
            <w:t>la atmosfera</w:t>
          </w:r>
        </w:smartTag>
        <w:r>
          <w:rPr>
            <w:sz w:val="28"/>
            <w:szCs w:val="28"/>
          </w:rPr>
          <w:t xml:space="preserve"> y</w:t>
        </w:r>
      </w:smartTag>
      <w:r>
        <w:rPr>
          <w:sz w:val="28"/>
          <w:szCs w:val="28"/>
        </w:rPr>
        <w:t xml:space="preserve"> monitoreo de calidad de aire</w:t>
      </w:r>
    </w:p>
    <w:p w:rsidR="001C4CD9" w:rsidRPr="009A2462" w:rsidRDefault="001C4CD9" w:rsidP="001C4CD9">
      <w:p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Las </w:t>
      </w:r>
      <w:r w:rsidRPr="009A2462">
        <w:rPr>
          <w:rFonts w:ascii="Arial" w:hAnsi="Arial"/>
          <w:i/>
          <w:iCs/>
          <w:sz w:val="18"/>
          <w:szCs w:val="18"/>
        </w:rPr>
        <w:t xml:space="preserve">tablas </w:t>
      </w:r>
      <w:smartTag w:uri="urn:schemas-microsoft-com:office:smarttags" w:element="metricconverter">
        <w:smartTagPr>
          <w:attr w:name="ProductID" w:val="18 a"/>
        </w:smartTagPr>
        <w:r w:rsidRPr="009A2462">
          <w:rPr>
            <w:rFonts w:ascii="Arial" w:hAnsi="Arial"/>
            <w:i/>
            <w:iCs/>
            <w:sz w:val="18"/>
            <w:szCs w:val="18"/>
          </w:rPr>
          <w:t>18 a</w:t>
        </w:r>
      </w:smartTag>
      <w:r w:rsidRPr="009A2462">
        <w:rPr>
          <w:rFonts w:ascii="Arial" w:hAnsi="Arial"/>
          <w:i/>
          <w:iCs/>
          <w:sz w:val="18"/>
          <w:szCs w:val="18"/>
        </w:rPr>
        <w:t xml:space="preserve"> la 21 son  completadas por las  empresas que monitorean  periódicamente sus emisiones y/o la calidad del aire.</w:t>
      </w:r>
    </w:p>
    <w:p w:rsidR="001C4CD9" w:rsidRPr="009A2462" w:rsidRDefault="001C4CD9" w:rsidP="001C4CD9">
      <w:pPr>
        <w:pStyle w:val="Tabla"/>
        <w:spacing w:before="6" w:after="62"/>
      </w:pPr>
    </w:p>
    <w:p w:rsidR="001C4CD9" w:rsidRDefault="001C4CD9" w:rsidP="001C4CD9">
      <w:pPr>
        <w:pStyle w:val="Tabla"/>
        <w:spacing w:before="6" w:after="62"/>
      </w:pPr>
      <w:r w:rsidRPr="009A2462">
        <w:t>Tabla</w:t>
      </w:r>
      <w:r w:rsidRPr="009A2462">
        <w:rPr>
          <w:i w:val="0"/>
          <w:iCs w:val="0"/>
        </w:rPr>
        <w:t xml:space="preserve"> </w:t>
      </w:r>
      <w:r w:rsidRPr="009A2462">
        <w:rPr>
          <w:iCs w:val="0"/>
        </w:rPr>
        <w:t>18</w:t>
      </w:r>
      <w:r w:rsidRPr="009A2462">
        <w:rPr>
          <w:i w:val="0"/>
          <w:iCs w:val="0"/>
        </w:rPr>
        <w:t xml:space="preserve">– </w:t>
      </w:r>
      <w:r w:rsidRPr="009A2462">
        <w:t>Identificación</w:t>
      </w:r>
      <w:r>
        <w:t xml:space="preserve"> de los puntos de emisiones a </w:t>
      </w:r>
      <w:smartTag w:uri="urn:schemas-microsoft-com:office:smarttags" w:element="PersonName">
        <w:smartTagPr>
          <w:attr w:name="ProductID" w:val="LA ATMOSFERA"/>
        </w:smartTagPr>
        <w:r>
          <w:t>la atmosfera</w:t>
        </w:r>
      </w:smartTag>
    </w:p>
    <w:tbl>
      <w:tblPr>
        <w:tblW w:w="1416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1171"/>
        <w:gridCol w:w="1126"/>
        <w:gridCol w:w="956"/>
        <w:gridCol w:w="956"/>
        <w:gridCol w:w="1407"/>
        <w:gridCol w:w="2070"/>
        <w:gridCol w:w="2627"/>
        <w:gridCol w:w="1710"/>
        <w:gridCol w:w="1350"/>
        <w:tblGridChange w:id="1">
          <w:tblGrid>
            <w:gridCol w:w="789"/>
            <w:gridCol w:w="1171"/>
            <w:gridCol w:w="1126"/>
            <w:gridCol w:w="956"/>
            <w:gridCol w:w="956"/>
            <w:gridCol w:w="1407"/>
            <w:gridCol w:w="2070"/>
            <w:gridCol w:w="2627"/>
            <w:gridCol w:w="1710"/>
            <w:gridCol w:w="1350"/>
          </w:tblGrid>
        </w:tblGridChange>
      </w:tblGrid>
      <w:tr w:rsidR="001C4CD9">
        <w:trPr>
          <w:cantSplit/>
          <w:trHeight w:val="255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2" w:name="RANGE!A1:G17"/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Nº Equipo emisor</w:t>
            </w:r>
            <w:bookmarkEnd w:id="2"/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Identificación de la  fuente emisora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Proceso de generación de emisiones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</w:pPr>
            <w:r w:rsidRPr="00A7466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Ubicación del foco emisor (S.G.M.) 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Altura chimenea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(1) </w:t>
            </w: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(m)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Diámetro chimenea (m)</w:t>
            </w:r>
          </w:p>
        </w:tc>
        <w:tc>
          <w:tcPr>
            <w:tcW w:w="26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Caudal medio de gas emitido para el período de operación m</w:t>
            </w:r>
            <w:r w:rsidRPr="007E627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s-ES" w:eastAsia="es-ES"/>
              </w:rPr>
              <w:t>3</w:t>
            </w: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N/s </w:t>
            </w:r>
            <w:r w:rsidRPr="007E627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s-ES" w:eastAsia="es-ES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s-ES" w:eastAsia="es-ES"/>
              </w:rPr>
              <w:t>2</w:t>
            </w:r>
            <w:r w:rsidRPr="007E627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s-ES" w:eastAsia="es-ES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Horas totales de operación en el período del IAO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Régimen normal de operación (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</w:t>
            </w: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)</w:t>
            </w:r>
          </w:p>
        </w:tc>
      </w:tr>
      <w:tr w:rsidR="001C4CD9">
        <w:trPr>
          <w:cantSplit/>
          <w:trHeight w:val="27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Y</w:t>
            </w: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C4CD9">
        <w:trPr>
          <w:trHeight w:val="2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C4CD9">
        <w:trPr>
          <w:trHeight w:val="2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1C4CD9" w:rsidRDefault="001C4CD9" w:rsidP="001C4CD9">
      <w:pPr>
        <w:pStyle w:val="Tabla"/>
        <w:spacing w:before="6" w:after="62"/>
        <w:rPr>
          <w:rFonts w:eastAsia="Times New Roman" w:cs="Arial"/>
          <w:vertAlign w:val="superscript"/>
          <w:lang w:val="es-ES" w:eastAsia="es-ES"/>
        </w:rPr>
      </w:pPr>
      <w:r w:rsidRPr="008C683A">
        <w:rPr>
          <w:rFonts w:eastAsia="Times New Roman" w:cs="Arial"/>
          <w:vertAlign w:val="superscript"/>
          <w:lang w:val="es-ES" w:eastAsia="es-ES"/>
        </w:rPr>
        <w:t>(1</w:t>
      </w:r>
      <w:r>
        <w:rPr>
          <w:rFonts w:eastAsia="Times New Roman" w:cs="Arial"/>
          <w:vertAlign w:val="superscript"/>
          <w:lang w:val="es-ES" w:eastAsia="es-ES"/>
        </w:rPr>
        <w:t>) En caso de que el foco emisor no cuente con chimenea, indicar el dispositivo de descarga, por ej: sin ducto de evacución, codo, etc.</w:t>
      </w:r>
    </w:p>
    <w:p w:rsidR="001C4CD9" w:rsidRPr="008C683A" w:rsidRDefault="001C4CD9" w:rsidP="001C4CD9">
      <w:pPr>
        <w:pStyle w:val="Tabla"/>
        <w:spacing w:before="6" w:after="62"/>
        <w:rPr>
          <w:rFonts w:eastAsia="Times New Roman" w:cs="Arial"/>
          <w:vertAlign w:val="superscript"/>
          <w:lang w:val="es-ES" w:eastAsia="es-ES"/>
        </w:rPr>
      </w:pPr>
      <w:r>
        <w:rPr>
          <w:rFonts w:eastAsia="Times New Roman" w:cs="Arial"/>
          <w:vertAlign w:val="superscript"/>
          <w:lang w:val="es-ES" w:eastAsia="es-ES"/>
        </w:rPr>
        <w:t>(2</w:t>
      </w:r>
      <w:r w:rsidRPr="008C683A">
        <w:rPr>
          <w:rFonts w:eastAsia="Times New Roman" w:cs="Arial"/>
          <w:vertAlign w:val="superscript"/>
          <w:lang w:val="es-ES" w:eastAsia="es-ES"/>
        </w:rPr>
        <w:t xml:space="preserve">) Normalizado a condiones de Temperatura: 273,15 </w:t>
      </w:r>
      <w:hyperlink r:id="rId13" w:tooltip="Kelvin" w:history="1">
        <w:r w:rsidRPr="008C683A">
          <w:rPr>
            <w:rFonts w:eastAsia="Times New Roman" w:cs="Arial"/>
            <w:vertAlign w:val="superscript"/>
            <w:lang w:val="es-ES" w:eastAsia="es-ES"/>
          </w:rPr>
          <w:t>K</w:t>
        </w:r>
      </w:hyperlink>
      <w:r w:rsidRPr="008C683A">
        <w:rPr>
          <w:rFonts w:eastAsia="Times New Roman" w:cs="Arial"/>
          <w:vertAlign w:val="superscript"/>
          <w:lang w:val="es-ES" w:eastAsia="es-ES"/>
        </w:rPr>
        <w:t xml:space="preserve">    y Presión: 101,325 kPa</w:t>
      </w:r>
    </w:p>
    <w:p w:rsidR="001C4CD9" w:rsidRPr="008C683A" w:rsidRDefault="001C4CD9" w:rsidP="001C4CD9">
      <w:pPr>
        <w:pStyle w:val="Tabla"/>
        <w:spacing w:before="6" w:after="62"/>
        <w:rPr>
          <w:rFonts w:eastAsia="Times New Roman" w:cs="Arial"/>
          <w:vertAlign w:val="superscript"/>
          <w:lang w:val="es-ES" w:eastAsia="es-ES"/>
        </w:rPr>
      </w:pPr>
      <w:r w:rsidRPr="008C683A">
        <w:rPr>
          <w:rFonts w:eastAsia="Times New Roman" w:cs="Arial"/>
          <w:vertAlign w:val="superscript"/>
          <w:lang w:val="es-ES" w:eastAsia="es-ES"/>
        </w:rPr>
        <w:t>(</w:t>
      </w:r>
      <w:r>
        <w:rPr>
          <w:rFonts w:eastAsia="Times New Roman" w:cs="Arial"/>
          <w:vertAlign w:val="superscript"/>
          <w:lang w:val="es-ES" w:eastAsia="es-ES"/>
        </w:rPr>
        <w:t>3</w:t>
      </w:r>
      <w:r w:rsidRPr="008C683A">
        <w:rPr>
          <w:rFonts w:eastAsia="Times New Roman" w:cs="Arial"/>
          <w:vertAlign w:val="superscript"/>
          <w:lang w:val="es-ES" w:eastAsia="es-ES"/>
        </w:rPr>
        <w:t xml:space="preserve">) Por ejemplo: en continuo, 8 hs./d, </w:t>
      </w:r>
    </w:p>
    <w:p w:rsidR="001C4CD9" w:rsidRDefault="001C4CD9" w:rsidP="001C4CD9">
      <w:pPr>
        <w:pStyle w:val="Tabla"/>
        <w:spacing w:before="6" w:after="62"/>
      </w:pPr>
      <w:r>
        <w:t>Tabla</w:t>
      </w:r>
      <w:r>
        <w:rPr>
          <w:i w:val="0"/>
          <w:iCs w:val="0"/>
        </w:rPr>
        <w:t xml:space="preserve"> 19 – </w:t>
      </w:r>
      <w:r>
        <w:t xml:space="preserve">resultados de monitoreos DE EMISIONES A </w:t>
      </w:r>
      <w:smartTag w:uri="urn:schemas-microsoft-com:office:smarttags" w:element="PersonName">
        <w:smartTagPr>
          <w:attr w:name="ProductID" w:val="LA ATMOSFERA"/>
        </w:smartTagPr>
        <w:r>
          <w:t>LA ATMOSFERA</w:t>
        </w:r>
      </w:smartTag>
    </w:p>
    <w:tbl>
      <w:tblPr>
        <w:tblW w:w="159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61"/>
        <w:gridCol w:w="534"/>
        <w:gridCol w:w="407"/>
        <w:gridCol w:w="1029"/>
        <w:gridCol w:w="990"/>
        <w:gridCol w:w="1679"/>
        <w:gridCol w:w="1182"/>
        <w:gridCol w:w="848"/>
        <w:gridCol w:w="598"/>
        <w:gridCol w:w="701"/>
        <w:gridCol w:w="783"/>
        <w:gridCol w:w="812"/>
        <w:gridCol w:w="1402"/>
        <w:gridCol w:w="896"/>
        <w:gridCol w:w="763"/>
        <w:gridCol w:w="1829"/>
      </w:tblGrid>
      <w:tr w:rsidR="001C4CD9" w:rsidRPr="007E627F">
        <w:trPr>
          <w:cantSplit/>
          <w:trHeight w:val="615"/>
          <w:jc w:val="center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bookmarkStart w:id="3" w:name="RANGE!A1:N17"/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Nº Equipo emisor</w:t>
            </w:r>
            <w:bookmarkEnd w:id="3"/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Fecha Medición (</w:t>
            </w:r>
            <w:r w:rsidRPr="007E627F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es-ES" w:eastAsia="es-ES"/>
              </w:rPr>
              <w:t>1</w:t>
            </w: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)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Ubicación del </w:t>
            </w:r>
          </w:p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punto de </w:t>
            </w:r>
          </w:p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medición en</w:t>
            </w:r>
          </w:p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 De</w:t>
            </w: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q</w:t>
            </w: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 </w:t>
            </w:r>
            <w:r w:rsidRPr="007E627F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es-ES" w:eastAsia="es-ES"/>
              </w:rPr>
              <w:t>(2)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Temperatura salida gases (°C)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Velocidad salida </w:t>
            </w:r>
          </w:p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gases </w:t>
            </w:r>
          </w:p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(m/s)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Parámetro </w:t>
            </w:r>
          </w:p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medido (</w:t>
            </w:r>
            <w:r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es-ES" w:eastAsia="es-ES"/>
              </w:rPr>
              <w:t>3</w:t>
            </w: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)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Unidad</w:t>
            </w:r>
          </w:p>
        </w:tc>
        <w:tc>
          <w:tcPr>
            <w:tcW w:w="20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Concentración (</w:t>
            </w: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4</w:t>
            </w: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% de O2 de referencia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 (5)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Operatividad del equipo de monitoreo continuo (%)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Metodologías 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Empresa que realiza el monitoreo</w:t>
            </w:r>
          </w:p>
        </w:tc>
      </w:tr>
      <w:tr w:rsidR="001C4CD9">
        <w:trPr>
          <w:cantSplit/>
          <w:trHeight w:val="300"/>
          <w:jc w:val="center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Inicio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Fin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L2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Media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Máxima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Valor discreto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</w:t>
            </w:r>
          </w:p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muestreo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</w:t>
            </w:r>
          </w:p>
          <w:p w:rsidR="001C4CD9" w:rsidRPr="007E627F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análisis</w:t>
            </w: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1C4CD9">
        <w:trPr>
          <w:cantSplit/>
          <w:trHeight w:val="25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Pr="007E627F" w:rsidRDefault="001C4CD9" w:rsidP="001C4CD9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Pr="008530F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Pr="008530F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Pr="007E627F" w:rsidRDefault="001C4CD9" w:rsidP="001C4CD9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CD9" w:rsidRPr="007E627F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1C4CD9">
        <w:trPr>
          <w:cantSplit/>
          <w:trHeight w:val="25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cantSplit/>
          <w:trHeight w:val="25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cantSplit/>
          <w:trHeight w:val="255"/>
          <w:jc w:val="center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pStyle w:val="Contenidodelatabla"/>
              <w:widowControl/>
              <w:suppressLineNumbers w:val="0"/>
              <w:suppressAutoHyphens w:val="0"/>
              <w:textAlignment w:val="auto"/>
              <w:rPr>
                <w:rFonts w:eastAsia="Times New Roman" w:cs="Arial"/>
                <w:szCs w:val="20"/>
                <w:lang w:val="es-ES" w:eastAsia="es-ES"/>
              </w:rPr>
            </w:pPr>
            <w:r>
              <w:rPr>
                <w:rFonts w:eastAsia="Times New Roman" w:cs="Arial"/>
                <w:szCs w:val="20"/>
                <w:lang w:val="es-ES" w:eastAsia="es-ES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1C4CD9" w:rsidRDefault="001C4CD9" w:rsidP="001C4CD9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z w:val="16"/>
          <w:szCs w:val="16"/>
          <w:vertAlign w:val="superscript"/>
        </w:rPr>
        <w:t>1</w:t>
      </w:r>
      <w:r>
        <w:rPr>
          <w:rFonts w:ascii="Arial" w:hAnsi="Arial"/>
          <w:i/>
          <w:sz w:val="16"/>
        </w:rPr>
        <w:t>)- En el caso de monitoreo discreto las fechas de inicio y fin corresponden al día del muestreo. Para el caso de monitoreo continuo las fechas de inicio y fin corresponden al periodo promediado.</w:t>
      </w:r>
    </w:p>
    <w:p w:rsidR="001C4CD9" w:rsidRDefault="001C4CD9" w:rsidP="001C4CD9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(2) Distancia en Deq: Diámetros equivalentes, L1: distancia (aguas abajo) desde la última perturbación de flujo (cambio de dirección, cambio de diámetro, sistema de tratamiento) hasta el punto de monitoreo, L2: distancia (aguas arriba) desde el punto de monitoreo hasta la perturbación más próxima antes de la evacuación a la atmósfera.</w:t>
      </w:r>
    </w:p>
    <w:p w:rsidR="001C4CD9" w:rsidRDefault="001C4CD9" w:rsidP="001C4CD9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(3)- Seleccionar  en la celda el parámetro monitoreado que corresponde: MP, CO, SO</w:t>
      </w:r>
      <w:r>
        <w:rPr>
          <w:rFonts w:ascii="Arial" w:hAnsi="Arial"/>
          <w:i/>
          <w:sz w:val="16"/>
          <w:vertAlign w:val="subscript"/>
        </w:rPr>
        <w:t>2</w:t>
      </w:r>
      <w:r>
        <w:rPr>
          <w:rFonts w:ascii="Arial" w:hAnsi="Arial"/>
          <w:i/>
          <w:sz w:val="16"/>
        </w:rPr>
        <w:t>, NOx, HCl, HF, TRS, H</w:t>
      </w:r>
      <w:r>
        <w:rPr>
          <w:rFonts w:ascii="Arial" w:hAnsi="Arial"/>
          <w:i/>
          <w:sz w:val="16"/>
          <w:vertAlign w:val="subscript"/>
        </w:rPr>
        <w:t>2</w:t>
      </w:r>
      <w:r>
        <w:rPr>
          <w:rFonts w:ascii="Arial" w:hAnsi="Arial"/>
          <w:i/>
          <w:sz w:val="16"/>
        </w:rPr>
        <w:t xml:space="preserve">S, Pb, Cr </w:t>
      </w:r>
      <w:r>
        <w:rPr>
          <w:rFonts w:ascii="Arial" w:hAnsi="Arial"/>
          <w:i/>
          <w:sz w:val="16"/>
          <w:vertAlign w:val="subscript"/>
        </w:rPr>
        <w:t>total</w:t>
      </w:r>
      <w:r>
        <w:rPr>
          <w:rFonts w:ascii="Arial" w:hAnsi="Arial"/>
          <w:i/>
          <w:sz w:val="16"/>
        </w:rPr>
        <w:t>, Cr</w:t>
      </w:r>
      <w:r>
        <w:rPr>
          <w:rFonts w:ascii="Arial" w:hAnsi="Arial"/>
          <w:i/>
          <w:sz w:val="16"/>
          <w:vertAlign w:val="subscript"/>
        </w:rPr>
        <w:t>VI</w:t>
      </w:r>
      <w:r>
        <w:rPr>
          <w:rFonts w:ascii="Arial" w:hAnsi="Arial"/>
          <w:i/>
          <w:sz w:val="16"/>
        </w:rPr>
        <w:t>, Hg, Niebla ácida, Dioxinas y Furanos. Resultados expresados en condiciones normales y al porcentaje de O</w:t>
      </w:r>
      <w:r>
        <w:rPr>
          <w:rFonts w:ascii="Arial" w:hAnsi="Arial"/>
          <w:i/>
          <w:sz w:val="16"/>
          <w:vertAlign w:val="subscript"/>
        </w:rPr>
        <w:t>2</w:t>
      </w:r>
      <w:r>
        <w:rPr>
          <w:rFonts w:ascii="Arial" w:hAnsi="Arial"/>
          <w:i/>
          <w:sz w:val="16"/>
        </w:rPr>
        <w:t xml:space="preserve"> que le aplica.</w:t>
      </w:r>
    </w:p>
    <w:p w:rsidR="001C4CD9" w:rsidRDefault="001C4CD9" w:rsidP="001C4CD9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(4)- En el caso de monitoreo continuo presentar la media mensual y el valor máximo en el mes. Para los monitoreos discretos se debe presentar el valor discreto correspondiente (sin realizar promedios)</w:t>
      </w:r>
    </w:p>
    <w:p w:rsidR="001C4CD9" w:rsidRDefault="001C4CD9" w:rsidP="001C4CD9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  <w:sectPr w:rsidR="001C4CD9" w:rsidSect="004F12D0">
          <w:footnotePr>
            <w:pos w:val="beneathText"/>
            <w:numRestart w:val="eachPage"/>
          </w:footnotePr>
          <w:endnotePr>
            <w:numFmt w:val="decimal"/>
          </w:endnotePr>
          <w:pgSz w:w="16837" w:h="11905" w:orient="landscape" w:code="9"/>
          <w:pgMar w:top="1138" w:right="1138" w:bottom="1080" w:left="1138" w:header="720" w:footer="567" w:gutter="0"/>
          <w:cols w:space="720"/>
        </w:sectPr>
      </w:pPr>
      <w:r>
        <w:rPr>
          <w:rFonts w:ascii="Arial" w:hAnsi="Arial"/>
          <w:i/>
          <w:sz w:val="16"/>
        </w:rPr>
        <w:t>(5) Horas efectivas de operación del equipo de monitoreo continuo, en base al total de horas de operación del foco emisor.</w:t>
      </w:r>
    </w:p>
    <w:p w:rsidR="001C4CD9" w:rsidRDefault="001C4CD9" w:rsidP="001C4CD9">
      <w:pPr>
        <w:pStyle w:val="Tabla"/>
        <w:spacing w:before="6" w:after="62"/>
      </w:pPr>
      <w:r>
        <w:t xml:space="preserve">Tabla </w:t>
      </w:r>
      <w:r w:rsidRPr="00F02910">
        <w:t>2</w:t>
      </w:r>
      <w:r>
        <w:t>0</w:t>
      </w:r>
      <w:r w:rsidRPr="00F02910">
        <w:t xml:space="preserve"> – </w:t>
      </w:r>
      <w:r>
        <w:t>ubicación de los puntos de monitoreo de calidad de aire</w:t>
      </w:r>
    </w:p>
    <w:p w:rsidR="001C4CD9" w:rsidRDefault="001C4CD9" w:rsidP="001C4CD9">
      <w:pPr>
        <w:pStyle w:val="Tabla"/>
        <w:spacing w:before="6" w:after="62"/>
      </w:pP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200"/>
        <w:gridCol w:w="1200"/>
        <w:gridCol w:w="1560"/>
        <w:gridCol w:w="1300"/>
        <w:gridCol w:w="1300"/>
      </w:tblGrid>
      <w:tr w:rsidR="001C4CD9">
        <w:trPr>
          <w:cantSplit/>
          <w:trHeight w:val="255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bookmarkStart w:id="4" w:name="RANGE!A1:F9"/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Identificación del punto de </w:t>
            </w:r>
            <w:bookmarkEnd w:id="4"/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monitoreo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 del punto de monitoreo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Criterio de ubicación</w:t>
            </w:r>
          </w:p>
        </w:tc>
        <w:tc>
          <w:tcPr>
            <w:tcW w:w="4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ES"/>
              </w:rPr>
            </w:pPr>
            <w:r w:rsidRPr="001B2FA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Ubicación del punto de monitoreo (grados decimales)</w:t>
            </w:r>
          </w:p>
        </w:tc>
      </w:tr>
      <w:tr w:rsidR="001C4CD9">
        <w:trPr>
          <w:cantSplit/>
          <w:trHeight w:val="52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altura sobre el nivel del suelo (m)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Y</w:t>
            </w:r>
          </w:p>
        </w:tc>
      </w:tr>
      <w:tr w:rsidR="001C4CD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1C4CD9" w:rsidRDefault="001C4CD9" w:rsidP="001C4CD9">
      <w:pPr>
        <w:pStyle w:val="Textoindependiente"/>
        <w:rPr>
          <w:sz w:val="22"/>
          <w:szCs w:val="22"/>
        </w:rPr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C4CD9">
        <w:trPr>
          <w:cantSplit/>
          <w:tblHeader/>
          <w:jc w:val="center"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  <w:r>
              <w:rPr>
                <w:i/>
                <w:iCs/>
              </w:rPr>
              <w:t xml:space="preserve">Observaciones: </w:t>
            </w:r>
            <w:r>
              <w:rPr>
                <w:iCs/>
              </w:rPr>
              <w:t>Describir criterio utilizado para la ubicación de los puntos de monitoreo de calidad de aire</w:t>
            </w:r>
          </w:p>
        </w:tc>
      </w:tr>
      <w:tr w:rsidR="001C4CD9">
        <w:trPr>
          <w:cantSplit/>
          <w:trHeight w:val="1092"/>
          <w:jc w:val="center"/>
        </w:trPr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Default="001C4CD9" w:rsidP="001C4CD9">
            <w:pPr>
              <w:pStyle w:val="Contenidodelatabla"/>
            </w:pPr>
          </w:p>
        </w:tc>
      </w:tr>
    </w:tbl>
    <w:p w:rsidR="001C4CD9" w:rsidRDefault="001C4CD9" w:rsidP="001C4CD9">
      <w:pPr>
        <w:pStyle w:val="Tabla"/>
        <w:spacing w:before="6" w:after="62"/>
      </w:pPr>
    </w:p>
    <w:p w:rsidR="001C4CD9" w:rsidRDefault="001C4CD9" w:rsidP="001C4CD9">
      <w:pPr>
        <w:pStyle w:val="Tabla"/>
        <w:spacing w:before="6" w:after="62"/>
      </w:pPr>
      <w:r>
        <w:t xml:space="preserve">Tabla 21 – resultados de lOS monitoreos </w:t>
      </w:r>
      <w:r w:rsidRPr="008C683A">
        <w:t>de calidad de aire</w:t>
      </w:r>
    </w:p>
    <w:tbl>
      <w:tblPr>
        <w:tblW w:w="10465" w:type="dxa"/>
        <w:jc w:val="center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557"/>
        <w:gridCol w:w="482"/>
        <w:gridCol w:w="1018"/>
        <w:gridCol w:w="737"/>
        <w:gridCol w:w="820"/>
        <w:gridCol w:w="820"/>
        <w:gridCol w:w="820"/>
        <w:gridCol w:w="1137"/>
        <w:gridCol w:w="837"/>
        <w:gridCol w:w="59"/>
        <w:gridCol w:w="778"/>
        <w:gridCol w:w="1200"/>
      </w:tblGrid>
      <w:tr w:rsidR="001C4CD9">
        <w:trPr>
          <w:cantSplit/>
          <w:trHeight w:val="48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Identificación del Punto de monitoreo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Fecha medición (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Parámetro </w:t>
            </w:r>
          </w:p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medido (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ES" w:eastAsia="es-ES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Unidad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Concentraciones (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ES" w:eastAsia="es-ES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Fecha de máxima concentración (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ES" w:eastAsia="es-ES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6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Metodologías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Empresa que realiza el monitoreo</w:t>
            </w:r>
          </w:p>
        </w:tc>
      </w:tr>
      <w:tr w:rsidR="001C4CD9">
        <w:trPr>
          <w:cantSplit/>
          <w:trHeight w:val="46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Fin</w:t>
            </w: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Media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Máxima (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ES" w:eastAsia="es-ES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Valor discreto (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ES" w:eastAsia="es-ES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</w:t>
            </w:r>
          </w:p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muestreo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</w:t>
            </w:r>
          </w:p>
          <w:p w:rsidR="001C4CD9" w:rsidRDefault="001C4CD9" w:rsidP="001C4CD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análisis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1C4CD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E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D9" w:rsidRDefault="001C4CD9" w:rsidP="001C4CD9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1C4CD9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4CD9" w:rsidRDefault="001C4CD9" w:rsidP="001C4CD9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1C4CD9" w:rsidRDefault="001C4CD9" w:rsidP="001C4CD9">
      <w:pPr>
        <w:pStyle w:val="Tabla"/>
        <w:spacing w:before="6" w:after="62"/>
      </w:pPr>
    </w:p>
    <w:p w:rsidR="001C4CD9" w:rsidRDefault="001C4CD9" w:rsidP="001C4CD9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z w:val="16"/>
          <w:szCs w:val="16"/>
          <w:vertAlign w:val="superscript"/>
        </w:rPr>
        <w:t>1</w:t>
      </w:r>
      <w:r>
        <w:rPr>
          <w:rFonts w:ascii="Arial" w:hAnsi="Arial"/>
          <w:i/>
          <w:sz w:val="16"/>
        </w:rPr>
        <w:t>)- En el caso de monitoreo discreto las fechas de inicio y fin corresponden al día del muestreo. Para el caso de monitoreo continuo las fechas de inicio y fin corresponden al periodo promediado.</w:t>
      </w:r>
    </w:p>
    <w:p w:rsidR="001C4CD9" w:rsidRDefault="001C4CD9" w:rsidP="001C4CD9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z w:val="16"/>
          <w:szCs w:val="16"/>
          <w:vertAlign w:val="superscript"/>
        </w:rPr>
        <w:t>2</w:t>
      </w:r>
      <w:r>
        <w:rPr>
          <w:rFonts w:ascii="Arial" w:hAnsi="Arial"/>
          <w:i/>
          <w:sz w:val="16"/>
        </w:rPr>
        <w:t>)- Seleccionar  en la celda el parámetro monitoreado que corresponde: PTS, PM</w:t>
      </w:r>
      <w:r>
        <w:rPr>
          <w:rFonts w:ascii="Arial" w:hAnsi="Arial"/>
          <w:i/>
          <w:sz w:val="16"/>
          <w:vertAlign w:val="subscript"/>
        </w:rPr>
        <w:t>10</w:t>
      </w:r>
      <w:r>
        <w:rPr>
          <w:rFonts w:ascii="Arial" w:hAnsi="Arial"/>
          <w:i/>
          <w:sz w:val="16"/>
        </w:rPr>
        <w:t>,  SO</w:t>
      </w:r>
      <w:r>
        <w:rPr>
          <w:rFonts w:ascii="Arial" w:hAnsi="Arial"/>
          <w:i/>
          <w:sz w:val="16"/>
          <w:vertAlign w:val="subscript"/>
        </w:rPr>
        <w:t>2</w:t>
      </w:r>
      <w:r>
        <w:rPr>
          <w:rFonts w:ascii="Arial" w:hAnsi="Arial"/>
          <w:i/>
          <w:sz w:val="16"/>
        </w:rPr>
        <w:t>, NOx, HCl, HF,TRS ,H</w:t>
      </w:r>
      <w:r>
        <w:rPr>
          <w:rFonts w:ascii="Arial" w:hAnsi="Arial"/>
          <w:i/>
          <w:sz w:val="16"/>
          <w:vertAlign w:val="subscript"/>
        </w:rPr>
        <w:t>2</w:t>
      </w:r>
      <w:r>
        <w:rPr>
          <w:rFonts w:ascii="Arial" w:hAnsi="Arial"/>
          <w:i/>
          <w:sz w:val="16"/>
        </w:rPr>
        <w:t xml:space="preserve">S, Pb, Cr </w:t>
      </w:r>
      <w:r>
        <w:rPr>
          <w:rFonts w:ascii="Arial" w:hAnsi="Arial"/>
          <w:i/>
          <w:sz w:val="16"/>
          <w:vertAlign w:val="subscript"/>
        </w:rPr>
        <w:t>total</w:t>
      </w:r>
      <w:r>
        <w:rPr>
          <w:rFonts w:ascii="Arial" w:hAnsi="Arial"/>
          <w:i/>
          <w:sz w:val="16"/>
        </w:rPr>
        <w:t>, Cr</w:t>
      </w:r>
      <w:r>
        <w:rPr>
          <w:rFonts w:ascii="Arial" w:hAnsi="Arial"/>
          <w:i/>
          <w:sz w:val="16"/>
          <w:vertAlign w:val="subscript"/>
        </w:rPr>
        <w:t>VI</w:t>
      </w:r>
      <w:r>
        <w:rPr>
          <w:rFonts w:ascii="Arial" w:hAnsi="Arial"/>
          <w:i/>
          <w:sz w:val="16"/>
        </w:rPr>
        <w:t>, Hg, Niebla ácida, Dioxinas y Furanos. Resultados expresados en condiciones normales.</w:t>
      </w:r>
    </w:p>
    <w:p w:rsidR="001C4CD9" w:rsidRPr="008C683A" w:rsidRDefault="001C4CD9" w:rsidP="001C4CD9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z w:val="16"/>
          <w:szCs w:val="16"/>
          <w:vertAlign w:val="superscript"/>
        </w:rPr>
        <w:t>3</w:t>
      </w:r>
      <w:r>
        <w:rPr>
          <w:rFonts w:ascii="Arial" w:hAnsi="Arial"/>
          <w:i/>
          <w:sz w:val="16"/>
        </w:rPr>
        <w:t xml:space="preserve">)- En el caso de monitoreo continuo presentar la media mensual y el valor máximo en el mes. Para los monitoreos discretos se debe </w:t>
      </w:r>
      <w:r w:rsidRPr="008C683A">
        <w:rPr>
          <w:rFonts w:ascii="Arial" w:hAnsi="Arial"/>
          <w:i/>
          <w:sz w:val="16"/>
        </w:rPr>
        <w:t>presentar el valor correspondiente a dicho monitorio (sin realizar promedios)</w:t>
      </w:r>
    </w:p>
    <w:p w:rsidR="001C4CD9" w:rsidRDefault="001C4CD9" w:rsidP="001C4CD9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 w:rsidRPr="008C683A">
        <w:rPr>
          <w:rFonts w:ascii="Arial" w:hAnsi="Arial"/>
          <w:i/>
          <w:sz w:val="16"/>
        </w:rPr>
        <w:t>(</w:t>
      </w:r>
      <w:r w:rsidRPr="008C683A">
        <w:rPr>
          <w:rFonts w:ascii="Arial" w:hAnsi="Arial"/>
          <w:i/>
          <w:sz w:val="16"/>
          <w:szCs w:val="16"/>
          <w:vertAlign w:val="superscript"/>
        </w:rPr>
        <w:t>4</w:t>
      </w:r>
      <w:r w:rsidRPr="008C683A">
        <w:rPr>
          <w:rFonts w:ascii="Arial" w:hAnsi="Arial"/>
          <w:i/>
          <w:sz w:val="16"/>
        </w:rPr>
        <w:t>)- El tiempo de monitoreo para determinar la  concentración máxima (en caso de monitoreos continuos) y la concentración media  para monitoreos discretos (Valor discreto) debe coincidir con los tiempos de medición estipulados en la propuesta de estándares de calidad de aire (GESTA).</w:t>
      </w:r>
      <w:r>
        <w:rPr>
          <w:rFonts w:ascii="Arial" w:hAnsi="Arial"/>
          <w:i/>
          <w:sz w:val="16"/>
        </w:rPr>
        <w:t xml:space="preserve"> </w:t>
      </w:r>
    </w:p>
    <w:p w:rsidR="001C4CD9" w:rsidRPr="00C24C8A" w:rsidRDefault="001C4CD9" w:rsidP="00C24C8A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z w:val="16"/>
          <w:szCs w:val="16"/>
          <w:vertAlign w:val="superscript"/>
        </w:rPr>
        <w:t>5</w:t>
      </w:r>
      <w:r>
        <w:rPr>
          <w:rFonts w:ascii="Arial" w:hAnsi="Arial"/>
          <w:i/>
          <w:sz w:val="16"/>
        </w:rPr>
        <w:t>)- En caso de monitoreo continuo indicar la fecha correspondiente al máximo.</w:t>
      </w:r>
    </w:p>
    <w:p w:rsidR="001C4CD9" w:rsidRDefault="001C4CD9" w:rsidP="001C4CD9">
      <w:pPr>
        <w:rPr>
          <w:rFonts w:ascii="Arial" w:eastAsia="Gothic" w:hAnsi="Arial"/>
          <w:b/>
          <w:bCs/>
          <w:smallCaps/>
          <w:sz w:val="28"/>
          <w:szCs w:val="28"/>
        </w:rPr>
      </w:pPr>
    </w:p>
    <w:p w:rsidR="001C4CD9" w:rsidRDefault="001C4CD9" w:rsidP="001C4CD9">
      <w:pPr>
        <w:rPr>
          <w:rFonts w:ascii="Arial" w:eastAsia="Gothic" w:hAnsi="Arial"/>
          <w:b/>
          <w:bCs/>
          <w:smallCaps/>
          <w:sz w:val="28"/>
          <w:szCs w:val="28"/>
        </w:rPr>
      </w:pPr>
      <w:r>
        <w:rPr>
          <w:rFonts w:ascii="Arial" w:eastAsia="Gothic" w:hAnsi="Arial"/>
          <w:b/>
          <w:bCs/>
          <w:smallCaps/>
          <w:sz w:val="28"/>
          <w:szCs w:val="28"/>
        </w:rPr>
        <w:t>OBSERVACIONES GENERALES AL INFORME DE OPERACION</w:t>
      </w:r>
    </w:p>
    <w:p w:rsidR="001C4CD9" w:rsidRDefault="001C4CD9" w:rsidP="001C4CD9">
      <w:pPr>
        <w:pStyle w:val="Textoindependiente"/>
        <w:rPr>
          <w:rFonts w:ascii="Arial" w:hAnsi="Arial"/>
          <w:b/>
          <w:bCs/>
          <w:sz w:val="20"/>
          <w:szCs w:val="20"/>
          <w:shd w:val="clear" w:color="auto" w:fill="FFFF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C4CD9">
        <w:trPr>
          <w:cantSplit/>
          <w:tblHeader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4CD9" w:rsidRDefault="001C4CD9" w:rsidP="001C4CD9">
            <w:pPr>
              <w:pStyle w:val="Encabezadodelatabl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iCs w:val="0"/>
              </w:rPr>
              <w:t>Observaciones y Aclaraciones:</w:t>
            </w:r>
            <w:r>
              <w:rPr>
                <w:b w:val="0"/>
                <w:i w:val="0"/>
                <w:iCs w:val="0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</w:rPr>
              <w:t>incluir las observaciones o aclaraciones que se relacionen con la información proporcionada en las diferentes tablas de este documento.</w:t>
            </w:r>
          </w:p>
        </w:tc>
      </w:tr>
      <w:tr w:rsidR="001C4CD9">
        <w:trPr>
          <w:cantSplit/>
          <w:trHeight w:val="1846"/>
        </w:trPr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Default="001C4CD9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</w:tc>
      </w:tr>
    </w:tbl>
    <w:p w:rsidR="001C4CD9" w:rsidRDefault="001C4CD9" w:rsidP="001C4CD9">
      <w:pPr>
        <w:pStyle w:val="Ttulo3"/>
        <w:tabs>
          <w:tab w:val="left" w:pos="0"/>
        </w:tabs>
        <w:spacing w:before="119" w:after="62"/>
        <w:jc w:val="left"/>
        <w:rPr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C4CD9">
        <w:trPr>
          <w:cantSplit/>
          <w:tblHeader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4CD9" w:rsidRDefault="001C4CD9" w:rsidP="001C4CD9">
            <w:pPr>
              <w:pStyle w:val="Contenidodelatabla"/>
              <w:rPr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</w:rPr>
              <w:t xml:space="preserve">Cambios en </w:t>
            </w:r>
            <w:smartTag w:uri="urn:schemas-microsoft-com:office:smarttags" w:element="PersonName">
              <w:smartTagPr>
                <w:attr w:name="ProductID" w:val="la Producci￳n"/>
              </w:smartTagPr>
              <w:r>
                <w:rPr>
                  <w:rFonts w:ascii="Arial Narrow" w:hAnsi="Arial Narrow"/>
                  <w:b/>
                  <w:i/>
                  <w:iCs/>
                  <w:sz w:val="24"/>
                </w:rPr>
                <w:t>la Producción</w:t>
              </w:r>
            </w:smartTag>
            <w:r>
              <w:rPr>
                <w:szCs w:val="20"/>
              </w:rPr>
              <w:t>: En caso que se produjeron o se esperen cambios en la producción y/o procesos productivos y de los servicios auxiliares detallar a continuación.</w:t>
            </w:r>
          </w:p>
        </w:tc>
      </w:tr>
      <w:tr w:rsidR="001C4CD9">
        <w:trPr>
          <w:cantSplit/>
          <w:trHeight w:val="1092"/>
        </w:trPr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Default="001C4CD9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</w:tc>
      </w:tr>
    </w:tbl>
    <w:p w:rsidR="00C24C8A" w:rsidRDefault="00C24C8A" w:rsidP="001C4CD9">
      <w:pPr>
        <w:pStyle w:val="NormalWeb"/>
        <w:rPr>
          <w:lang w:val="es-ES_tradn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C4CD9">
        <w:trPr>
          <w:cantSplit/>
          <w:tblHeader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C4CD9" w:rsidRDefault="001C4CD9" w:rsidP="001C4CD9">
            <w:pPr>
              <w:pStyle w:val="Contenidodelatabla"/>
              <w:jc w:val="both"/>
              <w:rPr>
                <w:szCs w:val="20"/>
              </w:rPr>
            </w:pPr>
            <w:r>
              <w:rPr>
                <w:rFonts w:ascii="Arial Narrow" w:hAnsi="Arial Narrow"/>
                <w:b/>
                <w:i/>
                <w:iCs/>
                <w:sz w:val="24"/>
              </w:rPr>
              <w:t>Evaluación de Operación de PTE</w:t>
            </w:r>
            <w:r>
              <w:rPr>
                <w:szCs w:val="20"/>
              </w:rPr>
              <w:t xml:space="preserve">: </w:t>
            </w:r>
            <w:r>
              <w:t xml:space="preserve">deberá indicarse la evaluación de la operación de la planta de tratamiento de efluentes. En caso de que la evaluación no satisfaga con el objetivo perseguido, indicar las modificaciones a implementar o ya implementadas. Si las mismas son sustanciales deberá ser acompañada por el Proyecto Ejecutivo respectivo. </w:t>
            </w:r>
          </w:p>
        </w:tc>
      </w:tr>
      <w:tr w:rsidR="001C4CD9">
        <w:trPr>
          <w:cantSplit/>
          <w:trHeight w:val="1092"/>
        </w:trPr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CD9" w:rsidRDefault="001C4CD9" w:rsidP="001C4CD9">
            <w:pPr>
              <w:pStyle w:val="Contenidodelatabla"/>
            </w:pPr>
          </w:p>
          <w:p w:rsidR="001C4CD9" w:rsidRDefault="001C4CD9" w:rsidP="001C4CD9">
            <w:pPr>
              <w:pStyle w:val="Contenidodelatabla"/>
            </w:pPr>
          </w:p>
          <w:p w:rsidR="001C4CD9" w:rsidRDefault="001C4CD9" w:rsidP="001C4CD9">
            <w:pPr>
              <w:pStyle w:val="Contenidodelatabla"/>
            </w:pPr>
          </w:p>
          <w:p w:rsidR="001C4CD9" w:rsidRDefault="001C4CD9" w:rsidP="001C4CD9">
            <w:pPr>
              <w:pStyle w:val="Contenidodelatabla"/>
            </w:pPr>
          </w:p>
          <w:p w:rsidR="001C4CD9" w:rsidRDefault="001C4CD9" w:rsidP="001C4CD9">
            <w:pPr>
              <w:pStyle w:val="Contenidodelatabla"/>
            </w:pPr>
          </w:p>
          <w:p w:rsidR="001C4CD9" w:rsidRDefault="001C4CD9" w:rsidP="001C4CD9">
            <w:pPr>
              <w:pStyle w:val="Contenidodelatabla"/>
            </w:pPr>
          </w:p>
          <w:p w:rsidR="001C4CD9" w:rsidRDefault="001C4CD9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C93035" w:rsidRDefault="00C93035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A43D82" w:rsidRDefault="00A43D82" w:rsidP="001C4CD9">
            <w:pPr>
              <w:pStyle w:val="Contenidodelatabla"/>
            </w:pPr>
          </w:p>
          <w:p w:rsidR="00C24C8A" w:rsidRDefault="00C24C8A" w:rsidP="001C4CD9">
            <w:pPr>
              <w:pStyle w:val="Contenidodelatabla"/>
            </w:pPr>
          </w:p>
          <w:p w:rsidR="001C4CD9" w:rsidRDefault="001C4CD9" w:rsidP="001C4CD9">
            <w:pPr>
              <w:pStyle w:val="Contenidodelatabla"/>
            </w:pPr>
          </w:p>
        </w:tc>
      </w:tr>
    </w:tbl>
    <w:p w:rsidR="001C4CD9" w:rsidRDefault="001C4CD9" w:rsidP="001C4CD9">
      <w:pPr>
        <w:rPr>
          <w:rFonts w:ascii="Arial" w:hAnsi="Arial"/>
          <w:lang w:val="es-ES"/>
        </w:rPr>
      </w:pPr>
    </w:p>
    <w:p w:rsidR="001C4CD9" w:rsidRDefault="001C4CD9" w:rsidP="001C4CD9">
      <w:pPr>
        <w:spacing w:before="280" w:after="280"/>
        <w:jc w:val="both"/>
      </w:pPr>
    </w:p>
    <w:p w:rsidR="001C4CD9" w:rsidRDefault="001C4CD9" w:rsidP="001C4CD9">
      <w:pPr>
        <w:spacing w:before="280" w:after="280"/>
        <w:jc w:val="both"/>
        <w:rPr>
          <w:sz w:val="18"/>
          <w:szCs w:val="18"/>
        </w:rPr>
      </w:pPr>
    </w:p>
    <w:p w:rsidR="001C4CD9" w:rsidRDefault="001C4CD9" w:rsidP="001C4CD9">
      <w:pPr>
        <w:sectPr w:rsidR="001C4CD9" w:rsidSect="001C4CD9">
          <w:footnotePr>
            <w:pos w:val="beneathText"/>
            <w:numRestart w:val="eachPage"/>
          </w:footnotePr>
          <w:endnotePr>
            <w:numFmt w:val="decimal"/>
          </w:endnotePr>
          <w:pgSz w:w="11905" w:h="16837" w:code="9"/>
          <w:pgMar w:top="1138" w:right="1138" w:bottom="1138" w:left="1138" w:header="720" w:footer="567" w:gutter="0"/>
          <w:cols w:space="720"/>
        </w:sectPr>
      </w:pPr>
    </w:p>
    <w:tbl>
      <w:tblPr>
        <w:tblW w:w="0" w:type="auto"/>
        <w:tblInd w:w="8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0"/>
        <w:gridCol w:w="2216"/>
      </w:tblGrid>
      <w:tr w:rsidR="001C4CD9" w:rsidTr="00C93035">
        <w:trPr>
          <w:cantSplit/>
          <w:trHeight w:val="734"/>
        </w:trPr>
        <w:tc>
          <w:tcPr>
            <w:tcW w:w="9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D9" w:rsidRDefault="001C4CD9" w:rsidP="001C4CD9">
            <w:pPr>
              <w:pStyle w:val="Contenidodelatabla"/>
            </w:pPr>
            <w:r>
              <w:t>Afirmo expresamente la autenticidad de los datos e informaciones contenidos en este formulario, bajo la responsabilidad que emerge de su carácter de declaración jurada, según lo dispuesto por el artículo 239 del Código Penal, que prevé de tres a veinticuatro meses de prisión para quien prestare declaración falsa.</w:t>
            </w:r>
          </w:p>
        </w:tc>
      </w:tr>
      <w:tr w:rsidR="00C93035" w:rsidTr="00A43D82">
        <w:trPr>
          <w:cantSplit/>
          <w:trHeight w:val="109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5" w:rsidRDefault="00C93035" w:rsidP="001C4CD9">
            <w:pPr>
              <w:pStyle w:val="Encabezado"/>
              <w:jc w:val="both"/>
              <w:rPr>
                <w:sz w:val="20"/>
                <w:szCs w:val="20"/>
              </w:rPr>
            </w:pPr>
          </w:p>
          <w:p w:rsidR="00C93035" w:rsidRDefault="00C93035" w:rsidP="001C4CD9">
            <w:pPr>
              <w:pStyle w:val="Encabezado"/>
              <w:jc w:val="both"/>
              <w:rPr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5" w:rsidRDefault="00C93035" w:rsidP="001C4CD9">
            <w:pPr>
              <w:pStyle w:val="Encabezado"/>
              <w:jc w:val="both"/>
              <w:rPr>
                <w:sz w:val="20"/>
                <w:szCs w:val="20"/>
              </w:rPr>
            </w:pPr>
          </w:p>
        </w:tc>
      </w:tr>
      <w:tr w:rsidR="00C93035" w:rsidTr="00A43D82">
        <w:trPr>
          <w:cantSplit/>
          <w:trHeight w:val="441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035" w:rsidRDefault="00C93035" w:rsidP="00A43D82">
            <w:pPr>
              <w:pStyle w:val="Encabezado"/>
              <w:jc w:val="center"/>
              <w:rPr>
                <w:sz w:val="20"/>
                <w:szCs w:val="20"/>
                <w:lang w:val="es-UY"/>
              </w:rPr>
            </w:pPr>
            <w:r>
              <w:rPr>
                <w:sz w:val="20"/>
                <w:szCs w:val="20"/>
                <w:lang w:val="es-UY"/>
              </w:rPr>
              <w:t>Firma del Representante de la Empresa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5" w:rsidRDefault="00C93035" w:rsidP="001C4CD9">
            <w:pPr>
              <w:pStyle w:val="Encabezado"/>
              <w:jc w:val="center"/>
              <w:rPr>
                <w:sz w:val="20"/>
                <w:szCs w:val="20"/>
              </w:rPr>
            </w:pPr>
          </w:p>
        </w:tc>
      </w:tr>
      <w:tr w:rsidR="00C93035" w:rsidTr="00C93035">
        <w:trPr>
          <w:cantSplit/>
          <w:trHeight w:val="73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5" w:rsidRDefault="00C93035" w:rsidP="001C4CD9">
            <w:pPr>
              <w:pStyle w:val="Encabezado"/>
              <w:jc w:val="both"/>
              <w:rPr>
                <w:sz w:val="20"/>
                <w:szCs w:val="20"/>
              </w:rPr>
            </w:pPr>
          </w:p>
          <w:p w:rsidR="00C93035" w:rsidRPr="00C93035" w:rsidRDefault="00C93035" w:rsidP="00C93035">
            <w:pPr>
              <w:pStyle w:val="Textoindependiente"/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5" w:rsidRDefault="00C93035" w:rsidP="001C4CD9">
            <w:pPr>
              <w:pStyle w:val="Encabezado"/>
              <w:jc w:val="both"/>
              <w:rPr>
                <w:sz w:val="20"/>
                <w:szCs w:val="20"/>
              </w:rPr>
            </w:pPr>
          </w:p>
        </w:tc>
      </w:tr>
      <w:tr w:rsidR="00C93035" w:rsidTr="00C93035">
        <w:trPr>
          <w:cantSplit/>
          <w:trHeight w:val="16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5" w:rsidRDefault="00C93035" w:rsidP="001C4CD9">
            <w:pPr>
              <w:pStyle w:val="Encabezado"/>
              <w:jc w:val="center"/>
              <w:rPr>
                <w:sz w:val="20"/>
                <w:szCs w:val="20"/>
                <w:lang w:val="es-UY"/>
              </w:rPr>
            </w:pPr>
            <w:r>
              <w:rPr>
                <w:sz w:val="20"/>
                <w:szCs w:val="20"/>
                <w:lang w:val="es-UY"/>
              </w:rPr>
              <w:t>Firma del Profesional Competente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035" w:rsidRPr="00C93035" w:rsidRDefault="00C93035" w:rsidP="00C93035">
            <w:pPr>
              <w:pStyle w:val="Encabezad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Timbres Profesionales</w:t>
            </w:r>
          </w:p>
        </w:tc>
      </w:tr>
      <w:tr w:rsidR="001C4CD9" w:rsidTr="00C93035">
        <w:trPr>
          <w:cantSplit/>
          <w:trHeight w:val="300"/>
        </w:trPr>
        <w:tc>
          <w:tcPr>
            <w:tcW w:w="963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C4CD9" w:rsidRDefault="001C4CD9" w:rsidP="001C4CD9">
            <w:pPr>
              <w:pStyle w:val="Encabezado"/>
              <w:jc w:val="center"/>
              <w:rPr>
                <w:sz w:val="18"/>
              </w:rPr>
            </w:pPr>
            <w:r>
              <w:rPr>
                <w:sz w:val="18"/>
              </w:rPr>
              <w:t>(Es obligación del firmante de toda declaración jurada, acompañarla de un timbre profesional.)</w:t>
            </w:r>
          </w:p>
        </w:tc>
      </w:tr>
    </w:tbl>
    <w:p w:rsidR="001C4CD9" w:rsidRDefault="001C4CD9" w:rsidP="001C4CD9">
      <w:pPr>
        <w:rPr>
          <w:sz w:val="18"/>
          <w:szCs w:val="18"/>
        </w:rPr>
      </w:pPr>
    </w:p>
    <w:p w:rsidR="001C4CD9" w:rsidRDefault="001C4CD9" w:rsidP="001C4CD9">
      <w:pPr>
        <w:rPr>
          <w:rFonts w:ascii="Arial Narrow" w:hAnsi="Arial Narrow"/>
          <w:sz w:val="16"/>
          <w:szCs w:val="20"/>
        </w:rPr>
      </w:pPr>
    </w:p>
    <w:p w:rsidR="001C4CD9" w:rsidRDefault="001C4CD9" w:rsidP="001C4CD9">
      <w:pPr>
        <w:rPr>
          <w:rFonts w:ascii="Arial Narrow" w:hAnsi="Arial Narrow"/>
          <w:sz w:val="16"/>
          <w:szCs w:val="20"/>
        </w:rPr>
      </w:pPr>
    </w:p>
    <w:p w:rsidR="001C4CD9" w:rsidRDefault="001C4CD9" w:rsidP="001C4CD9">
      <w:pPr>
        <w:rPr>
          <w:rFonts w:ascii="Arial Narrow" w:hAnsi="Arial Narrow"/>
          <w:sz w:val="16"/>
          <w:szCs w:val="20"/>
        </w:rPr>
      </w:pPr>
    </w:p>
    <w:p w:rsidR="00C24C8A" w:rsidRDefault="00C24C8A" w:rsidP="001C4CD9">
      <w:pPr>
        <w:rPr>
          <w:rFonts w:ascii="Arial Narrow" w:hAnsi="Arial Narrow"/>
          <w:sz w:val="16"/>
          <w:szCs w:val="20"/>
        </w:rPr>
      </w:pPr>
    </w:p>
    <w:p w:rsidR="00C24C8A" w:rsidRDefault="00C24C8A" w:rsidP="001C4CD9">
      <w:pPr>
        <w:rPr>
          <w:rFonts w:ascii="Arial Narrow" w:hAnsi="Arial Narrow"/>
          <w:sz w:val="16"/>
          <w:szCs w:val="20"/>
        </w:rPr>
      </w:pPr>
    </w:p>
    <w:p w:rsidR="00C24C8A" w:rsidRDefault="00C24C8A" w:rsidP="001C4CD9">
      <w:pPr>
        <w:rPr>
          <w:rFonts w:ascii="Arial Narrow" w:hAnsi="Arial Narrow"/>
          <w:sz w:val="16"/>
          <w:szCs w:val="20"/>
        </w:rPr>
      </w:pPr>
    </w:p>
    <w:p w:rsidR="00C24C8A" w:rsidRDefault="00C24C8A" w:rsidP="001C4CD9">
      <w:pPr>
        <w:rPr>
          <w:rFonts w:ascii="Arial Narrow" w:hAnsi="Arial Narrow"/>
          <w:sz w:val="16"/>
          <w:szCs w:val="20"/>
        </w:rPr>
      </w:pPr>
    </w:p>
    <w:p w:rsidR="00C24C8A" w:rsidRDefault="00C24C8A" w:rsidP="001C4CD9">
      <w:pPr>
        <w:rPr>
          <w:rFonts w:ascii="Arial Narrow" w:hAnsi="Arial Narrow"/>
          <w:sz w:val="16"/>
          <w:szCs w:val="20"/>
        </w:rPr>
      </w:pPr>
    </w:p>
    <w:p w:rsidR="001C4CD9" w:rsidRDefault="001C4CD9" w:rsidP="001C4CD9">
      <w:pPr>
        <w:rPr>
          <w:rFonts w:ascii="Arial Narrow" w:hAnsi="Arial Narrow"/>
          <w:sz w:val="16"/>
          <w:szCs w:val="20"/>
        </w:rPr>
      </w:pPr>
    </w:p>
    <w:p w:rsidR="00C24C8A" w:rsidRDefault="00C24C8A" w:rsidP="001C4CD9">
      <w:pPr>
        <w:rPr>
          <w:rFonts w:ascii="Arial Narrow" w:hAnsi="Arial Narrow"/>
          <w:sz w:val="16"/>
          <w:szCs w:val="20"/>
        </w:rPr>
      </w:pPr>
    </w:p>
    <w:p w:rsidR="00C24C8A" w:rsidRDefault="00C24C8A" w:rsidP="001C4CD9">
      <w:pPr>
        <w:rPr>
          <w:rFonts w:ascii="Arial Narrow" w:hAnsi="Arial Narrow"/>
          <w:sz w:val="16"/>
          <w:szCs w:val="20"/>
        </w:rPr>
      </w:pPr>
    </w:p>
    <w:p w:rsidR="00C24C8A" w:rsidRDefault="00C24C8A" w:rsidP="001C4CD9">
      <w:pPr>
        <w:rPr>
          <w:rFonts w:ascii="Arial Narrow" w:hAnsi="Arial Narrow"/>
          <w:sz w:val="16"/>
          <w:szCs w:val="20"/>
        </w:rPr>
      </w:pPr>
    </w:p>
    <w:p w:rsidR="00C24C8A" w:rsidRDefault="00C24C8A" w:rsidP="001C4CD9">
      <w:pPr>
        <w:rPr>
          <w:rFonts w:ascii="Arial Narrow" w:hAnsi="Arial Narrow"/>
          <w:sz w:val="16"/>
          <w:szCs w:val="20"/>
        </w:rPr>
      </w:pPr>
    </w:p>
    <w:p w:rsidR="00C24C8A" w:rsidRDefault="00C24C8A" w:rsidP="001C4CD9">
      <w:pPr>
        <w:rPr>
          <w:rFonts w:ascii="Arial Narrow" w:hAnsi="Arial Narrow"/>
          <w:sz w:val="16"/>
          <w:szCs w:val="20"/>
        </w:rPr>
      </w:pPr>
    </w:p>
    <w:p w:rsidR="00C24C8A" w:rsidRDefault="00C24C8A" w:rsidP="001C4CD9">
      <w:pPr>
        <w:rPr>
          <w:rFonts w:ascii="Arial Narrow" w:hAnsi="Arial Narrow"/>
          <w:sz w:val="16"/>
          <w:szCs w:val="20"/>
        </w:rPr>
      </w:pPr>
    </w:p>
    <w:p w:rsidR="00C24C8A" w:rsidRDefault="00C24C8A" w:rsidP="001C4CD9">
      <w:pPr>
        <w:rPr>
          <w:rFonts w:ascii="Arial Narrow" w:hAnsi="Arial Narrow"/>
          <w:sz w:val="16"/>
          <w:szCs w:val="20"/>
        </w:rPr>
      </w:pPr>
    </w:p>
    <w:p w:rsidR="00C24C8A" w:rsidRDefault="00C24C8A" w:rsidP="001C4CD9">
      <w:pPr>
        <w:rPr>
          <w:rFonts w:ascii="Arial Narrow" w:hAnsi="Arial Narrow"/>
          <w:sz w:val="16"/>
          <w:szCs w:val="20"/>
        </w:rPr>
      </w:pPr>
    </w:p>
    <w:p w:rsidR="001C4CD9" w:rsidRDefault="001C4CD9" w:rsidP="001C4CD9">
      <w:pPr>
        <w:rPr>
          <w:rFonts w:ascii="Arial Narrow" w:hAnsi="Arial Narrow"/>
          <w:sz w:val="16"/>
          <w:szCs w:val="20"/>
        </w:rPr>
      </w:pPr>
    </w:p>
    <w:p w:rsidR="001C4CD9" w:rsidRDefault="001C4CD9" w:rsidP="001C4CD9">
      <w:pPr>
        <w:rPr>
          <w:rFonts w:ascii="Arial Narrow" w:hAnsi="Arial Narrow"/>
          <w:sz w:val="16"/>
          <w:szCs w:val="20"/>
        </w:rPr>
      </w:pPr>
    </w:p>
    <w:p w:rsidR="001C4CD9" w:rsidRDefault="001C4CD9" w:rsidP="001C4CD9">
      <w:pPr>
        <w:rPr>
          <w:rFonts w:ascii="Arial Narrow" w:hAnsi="Arial Narrow"/>
          <w:sz w:val="16"/>
          <w:szCs w:val="20"/>
        </w:rPr>
      </w:pPr>
    </w:p>
    <w:tbl>
      <w:tblPr>
        <w:tblW w:w="963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1C4CD9">
        <w:trPr>
          <w:cantSplit/>
        </w:trPr>
        <w:tc>
          <w:tcPr>
            <w:tcW w:w="9637" w:type="dxa"/>
          </w:tcPr>
          <w:p w:rsidR="001C4CD9" w:rsidRDefault="001C4CD9" w:rsidP="001C4CD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División Control y Desempeño Ambiental</w:t>
            </w:r>
          </w:p>
          <w:p w:rsidR="001C4CD9" w:rsidRDefault="001C4CD9" w:rsidP="001C4CD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Dirección Nacional de Medio Ambiente</w:t>
            </w:r>
          </w:p>
          <w:p w:rsidR="001C4CD9" w:rsidRDefault="001C4CD9" w:rsidP="001C4CD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Ministerio de Vivienda, Ordenamiento Territorial y Medio Ambiente</w:t>
            </w:r>
          </w:p>
          <w:p w:rsidR="001C4CD9" w:rsidRDefault="001C4CD9" w:rsidP="001C4CD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Dirección: Galicia 1133  Piso 2 – Montevideo - Uruguay</w:t>
            </w:r>
          </w:p>
          <w:p w:rsidR="001C4CD9" w:rsidRDefault="001C4CD9" w:rsidP="001C4CD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Teléfonos: (02) 9170710 Interno 4600</w:t>
            </w:r>
          </w:p>
          <w:p w:rsidR="001C4CD9" w:rsidRDefault="00C24C8A" w:rsidP="001C4CD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Fax: 9170710 Interno</w:t>
            </w:r>
            <w:r w:rsidR="001C4CD9">
              <w:rPr>
                <w:rFonts w:ascii="Arial" w:hAnsi="Arial"/>
                <w:sz w:val="16"/>
                <w:szCs w:val="16"/>
              </w:rPr>
              <w:t xml:space="preserve"> 4610</w:t>
            </w:r>
          </w:p>
        </w:tc>
      </w:tr>
    </w:tbl>
    <w:p w:rsidR="001C4CD9" w:rsidRDefault="001C4CD9" w:rsidP="004F12D0">
      <w:pPr>
        <w:jc w:val="center"/>
      </w:pPr>
    </w:p>
    <w:sectPr w:rsidR="001C4CD9" w:rsidSect="001C4CD9">
      <w:footerReference w:type="even" r:id="rId14"/>
      <w:footerReference w:type="default" r:id="rId15"/>
      <w:footerReference w:type="first" r:id="rId16"/>
      <w:footnotePr>
        <w:pos w:val="beneathText"/>
        <w:numRestart w:val="eachPage"/>
      </w:footnotePr>
      <w:endnotePr>
        <w:numFmt w:val="decimal"/>
      </w:endnotePr>
      <w:pgSz w:w="11905" w:h="16837" w:code="9"/>
      <w:pgMar w:top="1138" w:right="1138" w:bottom="1138" w:left="113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A5" w:rsidRDefault="00361AA5" w:rsidP="001C4CD9">
      <w:pPr>
        <w:pStyle w:val="Carcterdenumeracin"/>
      </w:pPr>
      <w:r>
        <w:separator/>
      </w:r>
    </w:p>
  </w:endnote>
  <w:endnote w:type="continuationSeparator" w:id="0">
    <w:p w:rsidR="00361AA5" w:rsidRDefault="00361AA5" w:rsidP="001C4CD9">
      <w:pPr>
        <w:pStyle w:val="Carcterdenumeraci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44"/>
      <w:gridCol w:w="6748"/>
      <w:gridCol w:w="1445"/>
    </w:tblGrid>
    <w:tr w:rsidR="00C93035">
      <w:trPr>
        <w:cantSplit/>
        <w:jc w:val="center"/>
      </w:trPr>
      <w:tc>
        <w:tcPr>
          <w:tcW w:w="1444" w:type="dxa"/>
          <w:tcBorders>
            <w:top w:val="single" w:sz="1" w:space="0" w:color="000000"/>
          </w:tcBorders>
          <w:vAlign w:val="center"/>
        </w:tcPr>
        <w:p w:rsidR="00C93035" w:rsidRDefault="00C93035" w:rsidP="00C93035">
          <w:pPr>
            <w:pStyle w:val="Contenidodelatabla"/>
            <w:jc w:val="center"/>
            <w:rPr>
              <w:sz w:val="14"/>
              <w:szCs w:val="14"/>
              <w:lang w:val="en-GB"/>
            </w:rPr>
          </w:pPr>
          <w:r>
            <w:rPr>
              <w:sz w:val="14"/>
              <w:szCs w:val="14"/>
              <w:lang w:val="en-GB"/>
            </w:rPr>
            <w:t xml:space="preserve">                                                                         </w:t>
          </w:r>
        </w:p>
      </w:tc>
      <w:tc>
        <w:tcPr>
          <w:tcW w:w="6748" w:type="dxa"/>
          <w:tcBorders>
            <w:top w:val="single" w:sz="1" w:space="0" w:color="000000"/>
          </w:tcBorders>
          <w:vAlign w:val="center"/>
        </w:tcPr>
        <w:p w:rsidR="00C93035" w:rsidRDefault="00C93035" w:rsidP="00B97DD4">
          <w:pPr>
            <w:rPr>
              <w:rFonts w:ascii="Arial" w:hAnsi="Arial"/>
              <w:b/>
              <w:bCs/>
              <w:i/>
              <w:iCs/>
              <w:sz w:val="14"/>
              <w:szCs w:val="14"/>
            </w:rPr>
          </w:pPr>
          <w:r>
            <w:rPr>
              <w:rFonts w:ascii="Arial" w:hAnsi="Arial"/>
              <w:b/>
              <w:bCs/>
              <w:i/>
              <w:iCs/>
              <w:sz w:val="14"/>
              <w:szCs w:val="14"/>
            </w:rPr>
            <w:t xml:space="preserve">Departamento de Control Ambiental de Actividades – División Control Ambiental - DINAMA </w:t>
          </w:r>
        </w:p>
      </w:tc>
      <w:tc>
        <w:tcPr>
          <w:tcW w:w="1445" w:type="dxa"/>
          <w:tcBorders>
            <w:top w:val="single" w:sz="1" w:space="0" w:color="000000"/>
          </w:tcBorders>
          <w:vAlign w:val="center"/>
        </w:tcPr>
        <w:p w:rsidR="00C93035" w:rsidRDefault="00C93035">
          <w:pPr>
            <w:pStyle w:val="Contenidodelatabla"/>
            <w:jc w:val="right"/>
            <w:rPr>
              <w:sz w:val="12"/>
              <w:szCs w:val="12"/>
            </w:rPr>
          </w:pPr>
          <w:r>
            <w:rPr>
              <w:sz w:val="14"/>
              <w:szCs w:val="14"/>
            </w:rPr>
            <w:t xml:space="preserve"> </w:t>
          </w:r>
        </w:p>
      </w:tc>
    </w:tr>
  </w:tbl>
  <w:p w:rsidR="00C93035" w:rsidRDefault="00C93035">
    <w:pPr>
      <w:jc w:val="center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35" w:rsidRDefault="00C93035" w:rsidP="00B97DD4">
    <w:pPr>
      <w:rPr>
        <w:rFonts w:ascii="Arial" w:hAnsi="Arial"/>
        <w:b/>
        <w:bCs/>
        <w:i/>
        <w:iCs/>
        <w:sz w:val="14"/>
        <w:szCs w:val="14"/>
      </w:rPr>
    </w:pPr>
    <w:r>
      <w:rPr>
        <w:rFonts w:ascii="Arial" w:hAnsi="Arial"/>
        <w:b/>
        <w:bCs/>
        <w:i/>
        <w:iCs/>
        <w:sz w:val="14"/>
        <w:szCs w:val="14"/>
      </w:rPr>
      <w:t xml:space="preserve">                                                               Departamento de Control Ambiental de Actividades – División Control Ambiental - DINAMA </w:t>
    </w:r>
  </w:p>
  <w:p w:rsidR="00C93035" w:rsidRDefault="00C93035">
    <w:pPr>
      <w:pStyle w:val="Piedepgina"/>
    </w:pPr>
    <w:r>
      <w:tab/>
    </w:r>
    <w:r>
      <w:tab/>
    </w:r>
  </w:p>
  <w:p w:rsidR="00C93035" w:rsidRDefault="00C930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35" w:rsidRDefault="00C9303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44"/>
      <w:gridCol w:w="6748"/>
      <w:gridCol w:w="1445"/>
    </w:tblGrid>
    <w:tr w:rsidR="00C93035">
      <w:trPr>
        <w:cantSplit/>
        <w:jc w:val="center"/>
      </w:trPr>
      <w:tc>
        <w:tcPr>
          <w:tcW w:w="1444" w:type="dxa"/>
          <w:tcBorders>
            <w:top w:val="single" w:sz="1" w:space="0" w:color="000000"/>
          </w:tcBorders>
          <w:vAlign w:val="center"/>
        </w:tcPr>
        <w:p w:rsidR="00C93035" w:rsidRDefault="00C93035" w:rsidP="00A43D82">
          <w:pPr>
            <w:pStyle w:val="Contenidodelatabla"/>
            <w:jc w:val="center"/>
            <w:rPr>
              <w:sz w:val="14"/>
              <w:szCs w:val="14"/>
              <w:lang w:val="en-GB"/>
            </w:rPr>
          </w:pPr>
        </w:p>
      </w:tc>
      <w:tc>
        <w:tcPr>
          <w:tcW w:w="6748" w:type="dxa"/>
          <w:tcBorders>
            <w:top w:val="single" w:sz="1" w:space="0" w:color="000000"/>
          </w:tcBorders>
          <w:vAlign w:val="center"/>
        </w:tcPr>
        <w:p w:rsidR="00C93035" w:rsidRDefault="00C93035" w:rsidP="00A43D82">
          <w:pPr>
            <w:jc w:val="center"/>
            <w:rPr>
              <w:rFonts w:ascii="Arial" w:hAnsi="Arial"/>
              <w:b/>
              <w:bCs/>
              <w:i/>
              <w:iCs/>
              <w:sz w:val="14"/>
              <w:szCs w:val="14"/>
            </w:rPr>
          </w:pPr>
        </w:p>
      </w:tc>
      <w:tc>
        <w:tcPr>
          <w:tcW w:w="1445" w:type="dxa"/>
          <w:tcBorders>
            <w:top w:val="single" w:sz="1" w:space="0" w:color="000000"/>
          </w:tcBorders>
          <w:vAlign w:val="center"/>
        </w:tcPr>
        <w:p w:rsidR="00C93035" w:rsidRDefault="00C93035">
          <w:pPr>
            <w:pStyle w:val="Contenidodelatabla"/>
            <w:jc w:val="right"/>
            <w:rPr>
              <w:sz w:val="12"/>
              <w:szCs w:val="12"/>
            </w:rPr>
          </w:pPr>
          <w:r>
            <w:rPr>
              <w:sz w:val="14"/>
              <w:szCs w:val="14"/>
            </w:rPr>
            <w:t xml:space="preserve"> </w:t>
          </w:r>
        </w:p>
      </w:tc>
    </w:tr>
    <w:tr w:rsidR="00C93035" w:rsidTr="00C24C8A">
      <w:trPr>
        <w:gridAfter w:val="1"/>
        <w:wAfter w:w="1445" w:type="dxa"/>
        <w:cantSplit/>
        <w:jc w:val="center"/>
      </w:trPr>
      <w:tc>
        <w:tcPr>
          <w:tcW w:w="1444" w:type="dxa"/>
          <w:tcBorders>
            <w:top w:val="single" w:sz="1" w:space="0" w:color="000000"/>
          </w:tcBorders>
          <w:vAlign w:val="center"/>
        </w:tcPr>
        <w:p w:rsidR="00C93035" w:rsidRDefault="00C93035" w:rsidP="00A43D82">
          <w:pPr>
            <w:pStyle w:val="Contenidodelatabla"/>
            <w:jc w:val="center"/>
            <w:rPr>
              <w:sz w:val="14"/>
              <w:szCs w:val="14"/>
              <w:lang w:val="en-GB"/>
            </w:rPr>
          </w:pPr>
        </w:p>
      </w:tc>
      <w:tc>
        <w:tcPr>
          <w:tcW w:w="6748" w:type="dxa"/>
          <w:tcBorders>
            <w:top w:val="single" w:sz="1" w:space="0" w:color="000000"/>
          </w:tcBorders>
          <w:vAlign w:val="center"/>
        </w:tcPr>
        <w:p w:rsidR="00C93035" w:rsidRDefault="00C93035" w:rsidP="00A43D82">
          <w:pPr>
            <w:rPr>
              <w:rFonts w:ascii="Arial" w:hAnsi="Arial"/>
              <w:b/>
              <w:bCs/>
              <w:i/>
              <w:iCs/>
              <w:sz w:val="14"/>
              <w:szCs w:val="14"/>
            </w:rPr>
          </w:pPr>
          <w:r>
            <w:rPr>
              <w:rFonts w:ascii="Arial" w:hAnsi="Arial"/>
              <w:b/>
              <w:bCs/>
              <w:i/>
              <w:iCs/>
              <w:sz w:val="14"/>
              <w:szCs w:val="14"/>
            </w:rPr>
            <w:t>Departamento de Control Ambiental de Actividades – División Control Ambiental - DINAMA</w:t>
          </w:r>
        </w:p>
      </w:tc>
    </w:tr>
  </w:tbl>
  <w:p w:rsidR="00C93035" w:rsidRDefault="00C93035">
    <w:pPr>
      <w:jc w:val="center"/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35" w:rsidRDefault="00C930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A5" w:rsidRDefault="00361AA5" w:rsidP="001C4CD9">
      <w:pPr>
        <w:pStyle w:val="Carcterdenumeracin"/>
      </w:pPr>
      <w:r>
        <w:separator/>
      </w:r>
    </w:p>
  </w:footnote>
  <w:footnote w:type="continuationSeparator" w:id="0">
    <w:p w:rsidR="00361AA5" w:rsidRDefault="00361AA5" w:rsidP="001C4CD9">
      <w:pPr>
        <w:pStyle w:val="Carcterdenumeraci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35" w:rsidRPr="00D27F34" w:rsidRDefault="00C93035" w:rsidP="00D27F34">
    <w:pPr>
      <w:pStyle w:val="Textoindependiente"/>
    </w:pPr>
  </w:p>
  <w:tbl>
    <w:tblPr>
      <w:tblW w:w="10114" w:type="dxa"/>
      <w:jc w:val="center"/>
      <w:tblInd w:w="-7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3"/>
      <w:gridCol w:w="3854"/>
      <w:gridCol w:w="2477"/>
    </w:tblGrid>
    <w:tr w:rsidR="00C93035" w:rsidRPr="00D27F34" w:rsidTr="00863770">
      <w:tblPrEx>
        <w:tblCellMar>
          <w:top w:w="0" w:type="dxa"/>
          <w:bottom w:w="0" w:type="dxa"/>
        </w:tblCellMar>
      </w:tblPrEx>
      <w:trPr>
        <w:trHeight w:val="1603"/>
        <w:jc w:val="center"/>
      </w:trPr>
      <w:tc>
        <w:tcPr>
          <w:tcW w:w="3783" w:type="dxa"/>
        </w:tcPr>
        <w:p w:rsidR="00C93035" w:rsidRPr="00D27F34" w:rsidRDefault="00E325A0" w:rsidP="00D27F34">
          <w:pPr>
            <w:tabs>
              <w:tab w:val="center" w:pos="4419"/>
              <w:tab w:val="right" w:pos="8838"/>
            </w:tabs>
            <w:jc w:val="center"/>
            <w:rPr>
              <w:noProof/>
            </w:rPr>
          </w:pPr>
          <w:r>
            <w:rPr>
              <w:noProof/>
              <w:lang w:val="es-UY" w:eastAsia="es-UY"/>
            </w:rPr>
            <w:drawing>
              <wp:inline distT="0" distB="0" distL="0" distR="0">
                <wp:extent cx="2276475" cy="523875"/>
                <wp:effectExtent l="0" t="0" r="9525" b="9525"/>
                <wp:docPr id="1" name="Imagen 1" descr="lgo-MVOTMA-DINAMA-(color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o-MVOTMA-DINAMA-(color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4" w:type="dxa"/>
        </w:tcPr>
        <w:p w:rsidR="00C93035" w:rsidRPr="00D27F34" w:rsidRDefault="00C93035" w:rsidP="00D27F3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</w:rPr>
          </w:pPr>
        </w:p>
        <w:p w:rsidR="00C93035" w:rsidRPr="00D27F34" w:rsidRDefault="00C93035" w:rsidP="00D27F34">
          <w:pPr>
            <w:jc w:val="center"/>
            <w:rPr>
              <w:rFonts w:ascii="Arial" w:hAnsi="Arial"/>
              <w:b/>
              <w:spacing w:val="20"/>
              <w:kern w:val="1"/>
              <w:sz w:val="28"/>
              <w:szCs w:val="28"/>
            </w:rPr>
          </w:pPr>
          <w:r w:rsidRPr="00D27F34">
            <w:rPr>
              <w:rFonts w:ascii="Arial" w:hAnsi="Arial"/>
              <w:b/>
              <w:spacing w:val="20"/>
              <w:kern w:val="1"/>
              <w:sz w:val="28"/>
              <w:szCs w:val="28"/>
            </w:rPr>
            <w:t>INFORME</w:t>
          </w:r>
          <w:r>
            <w:rPr>
              <w:rFonts w:ascii="Arial" w:hAnsi="Arial"/>
              <w:b/>
              <w:spacing w:val="20"/>
              <w:kern w:val="1"/>
              <w:sz w:val="28"/>
              <w:szCs w:val="28"/>
            </w:rPr>
            <w:t xml:space="preserve"> AMBIENTAL DE OPERACIÓN MÍNIM</w:t>
          </w:r>
          <w:r w:rsidRPr="00D27F34">
            <w:rPr>
              <w:rFonts w:ascii="Arial" w:hAnsi="Arial"/>
              <w:b/>
              <w:spacing w:val="20"/>
              <w:kern w:val="1"/>
              <w:sz w:val="28"/>
              <w:szCs w:val="28"/>
            </w:rPr>
            <w:t>O</w:t>
          </w:r>
        </w:p>
        <w:p w:rsidR="00C93035" w:rsidRPr="00D27F34" w:rsidRDefault="00C93035" w:rsidP="00D27F34">
          <w:pPr>
            <w:tabs>
              <w:tab w:val="center" w:pos="4419"/>
              <w:tab w:val="right" w:pos="8838"/>
            </w:tabs>
            <w:jc w:val="center"/>
            <w:rPr>
              <w:rFonts w:ascii="Tahoma" w:hAnsi="Tahoma"/>
              <w:b/>
            </w:rPr>
          </w:pPr>
        </w:p>
      </w:tc>
      <w:tc>
        <w:tcPr>
          <w:tcW w:w="2477" w:type="dxa"/>
        </w:tcPr>
        <w:p w:rsidR="00C93035" w:rsidRPr="00D27F34" w:rsidRDefault="00C93035" w:rsidP="00D27F3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z w:val="22"/>
              <w:szCs w:val="22"/>
            </w:rPr>
          </w:pPr>
        </w:p>
        <w:p w:rsidR="00C93035" w:rsidRPr="00D27F34" w:rsidRDefault="00C93035" w:rsidP="00D27F34">
          <w:pPr>
            <w:tabs>
              <w:tab w:val="center" w:pos="4419"/>
              <w:tab w:val="right" w:pos="8838"/>
            </w:tabs>
            <w:rPr>
              <w:rFonts w:ascii="Verdana" w:hAnsi="Verdana"/>
              <w:b/>
              <w:sz w:val="22"/>
              <w:szCs w:val="22"/>
              <w:lang w:val="pt-BR"/>
            </w:rPr>
          </w:pPr>
          <w:r>
            <w:rPr>
              <w:rFonts w:ascii="Verdana" w:hAnsi="Verdana"/>
              <w:b/>
              <w:sz w:val="22"/>
              <w:szCs w:val="22"/>
              <w:lang w:val="pt-BR"/>
            </w:rPr>
            <w:t>FL ACDA-004</w:t>
          </w:r>
          <w:r w:rsidRPr="00D27F34">
            <w:rPr>
              <w:rFonts w:ascii="Verdana" w:hAnsi="Verdana"/>
              <w:b/>
              <w:sz w:val="22"/>
              <w:szCs w:val="22"/>
              <w:lang w:val="pt-BR"/>
            </w:rPr>
            <w:t>-03</w:t>
          </w:r>
        </w:p>
        <w:p w:rsidR="00C93035" w:rsidRPr="00D27F34" w:rsidRDefault="00C93035" w:rsidP="00D27F3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z w:val="22"/>
              <w:szCs w:val="22"/>
            </w:rPr>
          </w:pPr>
        </w:p>
        <w:p w:rsidR="00C93035" w:rsidRPr="00D27F34" w:rsidRDefault="00C93035" w:rsidP="00D27F3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z w:val="22"/>
              <w:szCs w:val="22"/>
            </w:rPr>
          </w:pPr>
          <w:r w:rsidRPr="00D27F34">
            <w:rPr>
              <w:rFonts w:ascii="Verdana" w:hAnsi="Verdana"/>
              <w:b/>
              <w:sz w:val="22"/>
              <w:szCs w:val="22"/>
            </w:rPr>
            <w:t xml:space="preserve">Página </w:t>
          </w:r>
          <w:r w:rsidRPr="00D27F34">
            <w:rPr>
              <w:rFonts w:ascii="Verdana" w:hAnsi="Verdana"/>
              <w:b/>
              <w:sz w:val="22"/>
              <w:szCs w:val="22"/>
            </w:rPr>
            <w:fldChar w:fldCharType="begin"/>
          </w:r>
          <w:r w:rsidRPr="00D27F34">
            <w:rPr>
              <w:rFonts w:ascii="Verdana" w:hAnsi="Verdana"/>
              <w:b/>
              <w:sz w:val="22"/>
              <w:szCs w:val="22"/>
            </w:rPr>
            <w:instrText xml:space="preserve"> PAGE </w:instrText>
          </w:r>
          <w:r w:rsidRPr="00D27F34">
            <w:rPr>
              <w:rFonts w:ascii="Verdana" w:hAnsi="Verdana"/>
              <w:b/>
              <w:sz w:val="22"/>
              <w:szCs w:val="22"/>
            </w:rPr>
            <w:fldChar w:fldCharType="separate"/>
          </w:r>
          <w:r w:rsidR="00E325A0">
            <w:rPr>
              <w:rFonts w:ascii="Verdana" w:hAnsi="Verdana"/>
              <w:b/>
              <w:noProof/>
              <w:sz w:val="22"/>
              <w:szCs w:val="22"/>
            </w:rPr>
            <w:t>2</w:t>
          </w:r>
          <w:r w:rsidRPr="00D27F34">
            <w:rPr>
              <w:rFonts w:ascii="Verdana" w:hAnsi="Verdana"/>
              <w:b/>
              <w:sz w:val="22"/>
              <w:szCs w:val="22"/>
            </w:rPr>
            <w:fldChar w:fldCharType="end"/>
          </w:r>
          <w:r w:rsidRPr="00D27F34">
            <w:rPr>
              <w:rFonts w:ascii="Verdana" w:hAnsi="Verdana"/>
              <w:b/>
              <w:sz w:val="22"/>
              <w:szCs w:val="22"/>
            </w:rPr>
            <w:t xml:space="preserve"> de </w:t>
          </w:r>
          <w:r w:rsidRPr="00D27F34">
            <w:rPr>
              <w:rFonts w:ascii="Verdana" w:hAnsi="Verdana"/>
              <w:b/>
              <w:sz w:val="22"/>
              <w:szCs w:val="22"/>
            </w:rPr>
            <w:fldChar w:fldCharType="begin"/>
          </w:r>
          <w:r w:rsidRPr="00D27F34">
            <w:rPr>
              <w:rFonts w:ascii="Verdana" w:hAnsi="Verdana"/>
              <w:b/>
              <w:sz w:val="22"/>
              <w:szCs w:val="22"/>
            </w:rPr>
            <w:instrText xml:space="preserve"> NUMPAGES </w:instrText>
          </w:r>
          <w:r w:rsidRPr="00D27F34">
            <w:rPr>
              <w:rFonts w:ascii="Verdana" w:hAnsi="Verdana"/>
              <w:b/>
              <w:sz w:val="22"/>
              <w:szCs w:val="22"/>
            </w:rPr>
            <w:fldChar w:fldCharType="separate"/>
          </w:r>
          <w:r w:rsidR="00E325A0">
            <w:rPr>
              <w:rFonts w:ascii="Verdana" w:hAnsi="Verdana"/>
              <w:b/>
              <w:noProof/>
              <w:sz w:val="22"/>
              <w:szCs w:val="22"/>
            </w:rPr>
            <w:t>6</w:t>
          </w:r>
          <w:r w:rsidRPr="00D27F34">
            <w:rPr>
              <w:rFonts w:ascii="Verdana" w:hAnsi="Verdana"/>
              <w:b/>
              <w:sz w:val="22"/>
              <w:szCs w:val="22"/>
            </w:rPr>
            <w:fldChar w:fldCharType="end"/>
          </w:r>
        </w:p>
      </w:tc>
    </w:tr>
  </w:tbl>
  <w:p w:rsidR="00C93035" w:rsidRDefault="00C930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35" w:rsidRDefault="00C93035" w:rsidP="00D27F34">
    <w:pPr>
      <w:pStyle w:val="Encabezado"/>
    </w:pPr>
  </w:p>
  <w:tbl>
    <w:tblPr>
      <w:tblW w:w="10114" w:type="dxa"/>
      <w:jc w:val="center"/>
      <w:tblInd w:w="-7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9"/>
      <w:gridCol w:w="4678"/>
      <w:gridCol w:w="2477"/>
    </w:tblGrid>
    <w:tr w:rsidR="00C93035" w:rsidRPr="00D27F34" w:rsidTr="00D27F34">
      <w:tblPrEx>
        <w:tblCellMar>
          <w:top w:w="0" w:type="dxa"/>
          <w:bottom w:w="0" w:type="dxa"/>
        </w:tblCellMar>
      </w:tblPrEx>
      <w:trPr>
        <w:trHeight w:val="1603"/>
        <w:jc w:val="center"/>
      </w:trPr>
      <w:tc>
        <w:tcPr>
          <w:tcW w:w="2959" w:type="dxa"/>
        </w:tcPr>
        <w:p w:rsidR="00C93035" w:rsidRPr="00D27F34" w:rsidRDefault="00E325A0" w:rsidP="00D27F34">
          <w:pPr>
            <w:tabs>
              <w:tab w:val="center" w:pos="4419"/>
              <w:tab w:val="right" w:pos="8838"/>
            </w:tabs>
            <w:jc w:val="center"/>
            <w:rPr>
              <w:noProof/>
            </w:rPr>
          </w:pPr>
          <w:r>
            <w:rPr>
              <w:noProof/>
              <w:lang w:val="es-UY" w:eastAsia="es-UY"/>
            </w:rPr>
            <w:drawing>
              <wp:inline distT="0" distB="0" distL="0" distR="0">
                <wp:extent cx="1504950" cy="1028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39" t="43156" r="45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C93035" w:rsidRPr="00D27F34" w:rsidRDefault="00C93035" w:rsidP="00D27F3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</w:rPr>
          </w:pPr>
        </w:p>
        <w:p w:rsidR="00C93035" w:rsidRPr="00D27F34" w:rsidRDefault="00C93035" w:rsidP="00D27F34">
          <w:pPr>
            <w:jc w:val="center"/>
            <w:rPr>
              <w:rFonts w:ascii="Arial" w:hAnsi="Arial"/>
              <w:b/>
              <w:spacing w:val="20"/>
              <w:kern w:val="1"/>
              <w:sz w:val="28"/>
              <w:szCs w:val="28"/>
            </w:rPr>
          </w:pPr>
          <w:r w:rsidRPr="00D27F34">
            <w:rPr>
              <w:rFonts w:ascii="Arial" w:hAnsi="Arial"/>
              <w:b/>
              <w:spacing w:val="20"/>
              <w:kern w:val="1"/>
              <w:sz w:val="28"/>
              <w:szCs w:val="28"/>
            </w:rPr>
            <w:t>INFORME</w:t>
          </w:r>
          <w:r>
            <w:rPr>
              <w:rFonts w:ascii="Arial" w:hAnsi="Arial"/>
              <w:b/>
              <w:spacing w:val="20"/>
              <w:kern w:val="1"/>
              <w:sz w:val="28"/>
              <w:szCs w:val="28"/>
            </w:rPr>
            <w:t xml:space="preserve"> AMBIENTAL DE OPERACIÓN MÍNIM</w:t>
          </w:r>
          <w:r w:rsidRPr="00D27F34">
            <w:rPr>
              <w:rFonts w:ascii="Arial" w:hAnsi="Arial"/>
              <w:b/>
              <w:spacing w:val="20"/>
              <w:kern w:val="1"/>
              <w:sz w:val="28"/>
              <w:szCs w:val="28"/>
            </w:rPr>
            <w:t>O</w:t>
          </w:r>
        </w:p>
        <w:p w:rsidR="00C93035" w:rsidRPr="00D27F34" w:rsidRDefault="00C93035" w:rsidP="00D27F34">
          <w:pPr>
            <w:tabs>
              <w:tab w:val="center" w:pos="4419"/>
              <w:tab w:val="right" w:pos="8838"/>
            </w:tabs>
            <w:jc w:val="center"/>
            <w:rPr>
              <w:rFonts w:ascii="Tahoma" w:hAnsi="Tahoma"/>
              <w:b/>
            </w:rPr>
          </w:pPr>
        </w:p>
      </w:tc>
      <w:tc>
        <w:tcPr>
          <w:tcW w:w="2477" w:type="dxa"/>
        </w:tcPr>
        <w:p w:rsidR="00C93035" w:rsidRPr="00D27F34" w:rsidRDefault="00C93035" w:rsidP="00D27F3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z w:val="22"/>
              <w:szCs w:val="22"/>
            </w:rPr>
          </w:pPr>
        </w:p>
        <w:p w:rsidR="00C93035" w:rsidRPr="00D27F34" w:rsidRDefault="00C93035" w:rsidP="00D27F34">
          <w:pPr>
            <w:tabs>
              <w:tab w:val="center" w:pos="4419"/>
              <w:tab w:val="right" w:pos="8838"/>
            </w:tabs>
            <w:rPr>
              <w:rFonts w:ascii="Verdana" w:hAnsi="Verdana"/>
              <w:b/>
              <w:sz w:val="22"/>
              <w:szCs w:val="22"/>
              <w:lang w:val="pt-BR"/>
            </w:rPr>
          </w:pPr>
          <w:r>
            <w:rPr>
              <w:rFonts w:ascii="Verdana" w:hAnsi="Verdana"/>
              <w:b/>
              <w:sz w:val="22"/>
              <w:szCs w:val="22"/>
              <w:lang w:val="pt-BR"/>
            </w:rPr>
            <w:t>FL ACDA-004</w:t>
          </w:r>
          <w:r w:rsidRPr="00D27F34">
            <w:rPr>
              <w:rFonts w:ascii="Verdana" w:hAnsi="Verdana"/>
              <w:b/>
              <w:sz w:val="22"/>
              <w:szCs w:val="22"/>
              <w:lang w:val="pt-BR"/>
            </w:rPr>
            <w:t>-03</w:t>
          </w:r>
        </w:p>
        <w:p w:rsidR="00C93035" w:rsidRPr="00D27F34" w:rsidRDefault="00C93035" w:rsidP="00D27F34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z w:val="22"/>
              <w:szCs w:val="22"/>
            </w:rPr>
          </w:pPr>
        </w:p>
        <w:p w:rsidR="00C93035" w:rsidRPr="00D27F34" w:rsidRDefault="00C93035" w:rsidP="00C861FC">
          <w:pPr>
            <w:tabs>
              <w:tab w:val="center" w:pos="4419"/>
              <w:tab w:val="right" w:pos="8838"/>
            </w:tabs>
            <w:jc w:val="center"/>
            <w:rPr>
              <w:rFonts w:ascii="Verdana" w:hAnsi="Verdana"/>
              <w:b/>
              <w:sz w:val="22"/>
              <w:szCs w:val="22"/>
            </w:rPr>
          </w:pPr>
          <w:r w:rsidRPr="00D27F34">
            <w:rPr>
              <w:rFonts w:ascii="Verdana" w:hAnsi="Verdana"/>
              <w:b/>
              <w:sz w:val="22"/>
              <w:szCs w:val="22"/>
            </w:rPr>
            <w:t xml:space="preserve">Página </w:t>
          </w:r>
          <w:r w:rsidRPr="00D27F34">
            <w:rPr>
              <w:rFonts w:ascii="Verdana" w:hAnsi="Verdana"/>
              <w:b/>
              <w:sz w:val="22"/>
              <w:szCs w:val="22"/>
            </w:rPr>
            <w:fldChar w:fldCharType="begin"/>
          </w:r>
          <w:r w:rsidRPr="00D27F34">
            <w:rPr>
              <w:rFonts w:ascii="Verdana" w:hAnsi="Verdana"/>
              <w:b/>
              <w:sz w:val="22"/>
              <w:szCs w:val="22"/>
            </w:rPr>
            <w:instrText xml:space="preserve"> PAGE </w:instrText>
          </w:r>
          <w:r w:rsidRPr="00D27F34">
            <w:rPr>
              <w:rFonts w:ascii="Verdana" w:hAnsi="Verdana"/>
              <w:b/>
              <w:sz w:val="22"/>
              <w:szCs w:val="22"/>
            </w:rPr>
            <w:fldChar w:fldCharType="separate"/>
          </w:r>
          <w:r w:rsidR="00A12248">
            <w:rPr>
              <w:rFonts w:ascii="Verdana" w:hAnsi="Verdana"/>
              <w:b/>
              <w:noProof/>
              <w:sz w:val="22"/>
              <w:szCs w:val="22"/>
            </w:rPr>
            <w:t>1</w:t>
          </w:r>
          <w:r w:rsidRPr="00D27F34">
            <w:rPr>
              <w:rFonts w:ascii="Verdana" w:hAnsi="Verdana"/>
              <w:b/>
              <w:sz w:val="22"/>
              <w:szCs w:val="22"/>
            </w:rPr>
            <w:fldChar w:fldCharType="end"/>
          </w:r>
          <w:r w:rsidRPr="00D27F34">
            <w:rPr>
              <w:rFonts w:ascii="Verdana" w:hAnsi="Verdana"/>
              <w:b/>
              <w:sz w:val="22"/>
              <w:szCs w:val="22"/>
            </w:rPr>
            <w:t xml:space="preserve"> de </w:t>
          </w:r>
          <w:r w:rsidR="00C861FC">
            <w:rPr>
              <w:rFonts w:ascii="Verdana" w:hAnsi="Verdana"/>
              <w:b/>
              <w:sz w:val="22"/>
              <w:szCs w:val="22"/>
            </w:rPr>
            <w:fldChar w:fldCharType="begin"/>
          </w:r>
          <w:r w:rsidR="00C861FC">
            <w:rPr>
              <w:rFonts w:ascii="Verdana" w:hAnsi="Verdana"/>
              <w:b/>
              <w:sz w:val="22"/>
              <w:szCs w:val="22"/>
            </w:rPr>
            <w:instrText xml:space="preserve"> NUMPAGES  \* Arabic  \* MERGEFORMAT </w:instrText>
          </w:r>
          <w:r w:rsidR="00C861FC">
            <w:rPr>
              <w:rFonts w:ascii="Verdana" w:hAnsi="Verdana"/>
              <w:b/>
              <w:sz w:val="22"/>
              <w:szCs w:val="22"/>
            </w:rPr>
            <w:fldChar w:fldCharType="separate"/>
          </w:r>
          <w:r w:rsidR="00A12248">
            <w:rPr>
              <w:rFonts w:ascii="Verdana" w:hAnsi="Verdana"/>
              <w:b/>
              <w:noProof/>
              <w:sz w:val="22"/>
              <w:szCs w:val="22"/>
            </w:rPr>
            <w:t>12</w:t>
          </w:r>
          <w:r w:rsidR="00C861FC">
            <w:rPr>
              <w:rFonts w:ascii="Verdana" w:hAnsi="Verdana"/>
              <w:b/>
              <w:sz w:val="22"/>
              <w:szCs w:val="22"/>
            </w:rPr>
            <w:fldChar w:fldCharType="end"/>
          </w:r>
        </w:p>
      </w:tc>
    </w:tr>
  </w:tbl>
  <w:p w:rsidR="00C93035" w:rsidRPr="00FE0AF7" w:rsidRDefault="00C93035" w:rsidP="00D27F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Numeración 1"/>
    <w:lvl w:ilvl="0">
      <w:start w:val="1"/>
      <w:numFmt w:val="decimal"/>
      <w:pStyle w:val="Ttulo1"/>
      <w:lvlText w:val="Sección %1 - "/>
      <w:lvlJc w:val="left"/>
      <w:pPr>
        <w:tabs>
          <w:tab w:val="num" w:pos="283"/>
        </w:tabs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(%1)"/>
      <w:lvlJc w:val="left"/>
      <w:pPr>
        <w:tabs>
          <w:tab w:val="num" w:pos="720"/>
        </w:tabs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43A56426"/>
    <w:multiLevelType w:val="hybridMultilevel"/>
    <w:tmpl w:val="7EBEBCF6"/>
    <w:lvl w:ilvl="0" w:tplc="702E29F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D6080"/>
    <w:multiLevelType w:val="hybridMultilevel"/>
    <w:tmpl w:val="505E993A"/>
    <w:lvl w:ilvl="0" w:tplc="9022F1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67B7C"/>
    <w:multiLevelType w:val="hybridMultilevel"/>
    <w:tmpl w:val="375AE47E"/>
    <w:lvl w:ilvl="0" w:tplc="F7DE94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D9"/>
    <w:rsid w:val="00061460"/>
    <w:rsid w:val="000A3D0C"/>
    <w:rsid w:val="000B11DD"/>
    <w:rsid w:val="000F407C"/>
    <w:rsid w:val="00102DAA"/>
    <w:rsid w:val="001C4CD9"/>
    <w:rsid w:val="00361AA5"/>
    <w:rsid w:val="00412A74"/>
    <w:rsid w:val="004703E0"/>
    <w:rsid w:val="004867D3"/>
    <w:rsid w:val="004F12D0"/>
    <w:rsid w:val="005842D4"/>
    <w:rsid w:val="00597D1D"/>
    <w:rsid w:val="005B26C9"/>
    <w:rsid w:val="005D4F5A"/>
    <w:rsid w:val="005E364F"/>
    <w:rsid w:val="007570EA"/>
    <w:rsid w:val="00863770"/>
    <w:rsid w:val="008A2AF5"/>
    <w:rsid w:val="00926347"/>
    <w:rsid w:val="00955391"/>
    <w:rsid w:val="00972AE3"/>
    <w:rsid w:val="00A12248"/>
    <w:rsid w:val="00A43D82"/>
    <w:rsid w:val="00A74661"/>
    <w:rsid w:val="00AA7C30"/>
    <w:rsid w:val="00AA7DF8"/>
    <w:rsid w:val="00AE3F13"/>
    <w:rsid w:val="00B21DF2"/>
    <w:rsid w:val="00B41B24"/>
    <w:rsid w:val="00B50DB7"/>
    <w:rsid w:val="00B97DD4"/>
    <w:rsid w:val="00BE44E0"/>
    <w:rsid w:val="00C24C8A"/>
    <w:rsid w:val="00C82B6E"/>
    <w:rsid w:val="00C861FC"/>
    <w:rsid w:val="00C93035"/>
    <w:rsid w:val="00CF7F0B"/>
    <w:rsid w:val="00D27F34"/>
    <w:rsid w:val="00D45D24"/>
    <w:rsid w:val="00DA1135"/>
    <w:rsid w:val="00DA178A"/>
    <w:rsid w:val="00E325A0"/>
    <w:rsid w:val="00EE4467"/>
    <w:rsid w:val="00F801D0"/>
    <w:rsid w:val="00FB13CF"/>
    <w:rsid w:val="00FE0AF7"/>
    <w:rsid w:val="00FE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4E0"/>
    <w:pPr>
      <w:widowControl w:val="0"/>
      <w:suppressAutoHyphens/>
    </w:pPr>
    <w:rPr>
      <w:rFonts w:eastAsia="Lucida Sans Unicode" w:cs="Tahoma"/>
      <w:sz w:val="24"/>
      <w:szCs w:val="24"/>
      <w:lang w:val="es-ES_tradnl"/>
    </w:rPr>
  </w:style>
  <w:style w:type="paragraph" w:styleId="Ttulo1">
    <w:name w:val="heading 1"/>
    <w:basedOn w:val="Encabezado"/>
    <w:next w:val="Textoindependiente"/>
    <w:qFormat/>
    <w:rsid w:val="001C4CD9"/>
    <w:pPr>
      <w:numPr>
        <w:numId w:val="2"/>
      </w:numPr>
      <w:suppressAutoHyphens w:val="0"/>
      <w:spacing w:before="227" w:after="113"/>
      <w:outlineLvl w:val="0"/>
    </w:pPr>
    <w:rPr>
      <w:b/>
      <w:bCs/>
      <w:smallCaps/>
      <w:sz w:val="22"/>
      <w:szCs w:val="32"/>
    </w:rPr>
  </w:style>
  <w:style w:type="paragraph" w:styleId="Ttulo2">
    <w:name w:val="heading 2"/>
    <w:basedOn w:val="Encabezado"/>
    <w:next w:val="Textoindependiente"/>
    <w:qFormat/>
    <w:rsid w:val="001C4CD9"/>
    <w:pPr>
      <w:numPr>
        <w:numId w:val="2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1C4CD9"/>
    <w:pPr>
      <w:keepNext/>
      <w:numPr>
        <w:ilvl w:val="2"/>
        <w:numId w:val="1"/>
      </w:numPr>
      <w:spacing w:before="60" w:after="60"/>
      <w:jc w:val="center"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qFormat/>
    <w:rsid w:val="001C4CD9"/>
    <w:pPr>
      <w:keepNext/>
      <w:outlineLvl w:val="3"/>
    </w:pPr>
    <w:rPr>
      <w:rFonts w:ascii="Arial" w:hAnsi="Arial" w:cs="Arial"/>
      <w:b/>
      <w:bCs/>
      <w:i/>
      <w:iCs/>
    </w:rPr>
  </w:style>
  <w:style w:type="paragraph" w:styleId="Ttulo5">
    <w:name w:val="heading 5"/>
    <w:basedOn w:val="Normal"/>
    <w:next w:val="Normal"/>
    <w:qFormat/>
    <w:rsid w:val="001C4CD9"/>
    <w:pPr>
      <w:keepNext/>
      <w:pageBreakBefore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next w:val="Textoindependiente"/>
    <w:link w:val="EncabezadoCar"/>
    <w:uiPriority w:val="99"/>
    <w:rsid w:val="001C4CD9"/>
    <w:pPr>
      <w:keepNext/>
      <w:spacing w:before="240" w:after="120"/>
    </w:pPr>
    <w:rPr>
      <w:rFonts w:ascii="Arial" w:eastAsia="Gothic" w:hAnsi="Arial"/>
      <w:sz w:val="28"/>
      <w:szCs w:val="28"/>
    </w:rPr>
  </w:style>
  <w:style w:type="paragraph" w:styleId="Textoindependiente">
    <w:name w:val="Body Text"/>
    <w:basedOn w:val="Normal"/>
    <w:rsid w:val="001C4CD9"/>
    <w:pPr>
      <w:spacing w:after="120"/>
    </w:pPr>
  </w:style>
  <w:style w:type="character" w:customStyle="1" w:styleId="EncabezadoCar">
    <w:name w:val="Encabezado Car"/>
    <w:link w:val="Encabezado"/>
    <w:uiPriority w:val="99"/>
    <w:rsid w:val="001C4CD9"/>
    <w:rPr>
      <w:rFonts w:ascii="Arial" w:eastAsia="Gothic" w:hAnsi="Arial" w:cs="Tahoma"/>
      <w:sz w:val="28"/>
      <w:szCs w:val="28"/>
      <w:lang w:val="es-ES_tradnl" w:bidi="ar-SA"/>
    </w:rPr>
  </w:style>
  <w:style w:type="character" w:customStyle="1" w:styleId="Smbolodenotaalpie">
    <w:name w:val="Símbolo de nota al pie"/>
    <w:rsid w:val="001C4CD9"/>
  </w:style>
  <w:style w:type="character" w:customStyle="1" w:styleId="Carcterdenumeracin">
    <w:name w:val="Carácter de numeración"/>
    <w:rsid w:val="001C4CD9"/>
    <w:rPr>
      <w:sz w:val="28"/>
      <w:szCs w:val="28"/>
    </w:rPr>
  </w:style>
  <w:style w:type="character" w:styleId="Hipervnculo">
    <w:name w:val="Hyperlink"/>
    <w:rsid w:val="001C4CD9"/>
    <w:rPr>
      <w:color w:val="0000FF"/>
      <w:u w:val="single"/>
    </w:rPr>
  </w:style>
  <w:style w:type="character" w:customStyle="1" w:styleId="WW-Fuentedeprrafopredeter">
    <w:name w:val="WW-Fuente de párrafo predeter."/>
    <w:rsid w:val="001C4CD9"/>
  </w:style>
  <w:style w:type="character" w:customStyle="1" w:styleId="Smbolodenotafinal">
    <w:name w:val="Símbolo de nota final"/>
    <w:rsid w:val="001C4CD9"/>
  </w:style>
  <w:style w:type="character" w:styleId="Nmerodelnea">
    <w:name w:val="line number"/>
    <w:rsid w:val="001C4CD9"/>
  </w:style>
  <w:style w:type="paragraph" w:styleId="Lista">
    <w:name w:val="List"/>
    <w:basedOn w:val="Textoindependiente"/>
    <w:rsid w:val="001C4CD9"/>
  </w:style>
  <w:style w:type="paragraph" w:styleId="Piedepgina">
    <w:name w:val="footer"/>
    <w:basedOn w:val="Normal"/>
    <w:link w:val="PiedepginaCar"/>
    <w:uiPriority w:val="99"/>
    <w:rsid w:val="001C4CD9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Textoindependiente"/>
    <w:rsid w:val="001C4CD9"/>
    <w:pPr>
      <w:suppressLineNumbers/>
      <w:spacing w:after="0"/>
      <w:textAlignment w:val="baseline"/>
    </w:pPr>
    <w:rPr>
      <w:rFonts w:ascii="Arial" w:hAnsi="Arial"/>
      <w:sz w:val="20"/>
    </w:rPr>
  </w:style>
  <w:style w:type="paragraph" w:customStyle="1" w:styleId="Encabezadodelatabla">
    <w:name w:val="Encabezado de la tabla"/>
    <w:basedOn w:val="Contenidodelatabla"/>
    <w:rsid w:val="001C4CD9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rsid w:val="001C4CD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a">
    <w:name w:val="Tabla"/>
    <w:basedOn w:val="Etiqueta"/>
    <w:rsid w:val="001C4CD9"/>
    <w:rPr>
      <w:rFonts w:ascii="Arial" w:hAnsi="Arial"/>
      <w:smallCaps/>
    </w:rPr>
  </w:style>
  <w:style w:type="paragraph" w:customStyle="1" w:styleId="Contenidodelmarco">
    <w:name w:val="Contenido del marco"/>
    <w:basedOn w:val="Textoindependiente"/>
    <w:rsid w:val="001C4CD9"/>
  </w:style>
  <w:style w:type="paragraph" w:customStyle="1" w:styleId="ndice">
    <w:name w:val="Índice"/>
    <w:basedOn w:val="Normal"/>
    <w:rsid w:val="001C4CD9"/>
    <w:pPr>
      <w:suppressLineNumbers/>
    </w:pPr>
  </w:style>
  <w:style w:type="table" w:styleId="Tablaconcuadrcula">
    <w:name w:val="Table Grid"/>
    <w:basedOn w:val="Tablanormal"/>
    <w:rsid w:val="001C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C4CD9"/>
    <w:pPr>
      <w:widowControl/>
      <w:suppressAutoHyphens w:val="0"/>
      <w:spacing w:before="100" w:beforeAutospacing="1"/>
    </w:pPr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rsid w:val="00D27F3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27F34"/>
    <w:rPr>
      <w:rFonts w:ascii="Tahoma" w:eastAsia="Lucida Sans Unicode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uiPriority w:val="99"/>
    <w:rsid w:val="00B97DD4"/>
    <w:rPr>
      <w:rFonts w:eastAsia="Lucida Sans Unicode" w:cs="Tahom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4E0"/>
    <w:pPr>
      <w:widowControl w:val="0"/>
      <w:suppressAutoHyphens/>
    </w:pPr>
    <w:rPr>
      <w:rFonts w:eastAsia="Lucida Sans Unicode" w:cs="Tahoma"/>
      <w:sz w:val="24"/>
      <w:szCs w:val="24"/>
      <w:lang w:val="es-ES_tradnl"/>
    </w:rPr>
  </w:style>
  <w:style w:type="paragraph" w:styleId="Ttulo1">
    <w:name w:val="heading 1"/>
    <w:basedOn w:val="Encabezado"/>
    <w:next w:val="Textoindependiente"/>
    <w:qFormat/>
    <w:rsid w:val="001C4CD9"/>
    <w:pPr>
      <w:numPr>
        <w:numId w:val="2"/>
      </w:numPr>
      <w:suppressAutoHyphens w:val="0"/>
      <w:spacing w:before="227" w:after="113"/>
      <w:outlineLvl w:val="0"/>
    </w:pPr>
    <w:rPr>
      <w:b/>
      <w:bCs/>
      <w:smallCaps/>
      <w:sz w:val="22"/>
      <w:szCs w:val="32"/>
    </w:rPr>
  </w:style>
  <w:style w:type="paragraph" w:styleId="Ttulo2">
    <w:name w:val="heading 2"/>
    <w:basedOn w:val="Encabezado"/>
    <w:next w:val="Textoindependiente"/>
    <w:qFormat/>
    <w:rsid w:val="001C4CD9"/>
    <w:pPr>
      <w:numPr>
        <w:numId w:val="2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1C4CD9"/>
    <w:pPr>
      <w:keepNext/>
      <w:numPr>
        <w:ilvl w:val="2"/>
        <w:numId w:val="1"/>
      </w:numPr>
      <w:spacing w:before="60" w:after="60"/>
      <w:jc w:val="center"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qFormat/>
    <w:rsid w:val="001C4CD9"/>
    <w:pPr>
      <w:keepNext/>
      <w:outlineLvl w:val="3"/>
    </w:pPr>
    <w:rPr>
      <w:rFonts w:ascii="Arial" w:hAnsi="Arial" w:cs="Arial"/>
      <w:b/>
      <w:bCs/>
      <w:i/>
      <w:iCs/>
    </w:rPr>
  </w:style>
  <w:style w:type="paragraph" w:styleId="Ttulo5">
    <w:name w:val="heading 5"/>
    <w:basedOn w:val="Normal"/>
    <w:next w:val="Normal"/>
    <w:qFormat/>
    <w:rsid w:val="001C4CD9"/>
    <w:pPr>
      <w:keepNext/>
      <w:pageBreakBefore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next w:val="Textoindependiente"/>
    <w:link w:val="EncabezadoCar"/>
    <w:uiPriority w:val="99"/>
    <w:rsid w:val="001C4CD9"/>
    <w:pPr>
      <w:keepNext/>
      <w:spacing w:before="240" w:after="120"/>
    </w:pPr>
    <w:rPr>
      <w:rFonts w:ascii="Arial" w:eastAsia="Gothic" w:hAnsi="Arial"/>
      <w:sz w:val="28"/>
      <w:szCs w:val="28"/>
    </w:rPr>
  </w:style>
  <w:style w:type="paragraph" w:styleId="Textoindependiente">
    <w:name w:val="Body Text"/>
    <w:basedOn w:val="Normal"/>
    <w:rsid w:val="001C4CD9"/>
    <w:pPr>
      <w:spacing w:after="120"/>
    </w:pPr>
  </w:style>
  <w:style w:type="character" w:customStyle="1" w:styleId="EncabezadoCar">
    <w:name w:val="Encabezado Car"/>
    <w:link w:val="Encabezado"/>
    <w:uiPriority w:val="99"/>
    <w:rsid w:val="001C4CD9"/>
    <w:rPr>
      <w:rFonts w:ascii="Arial" w:eastAsia="Gothic" w:hAnsi="Arial" w:cs="Tahoma"/>
      <w:sz w:val="28"/>
      <w:szCs w:val="28"/>
      <w:lang w:val="es-ES_tradnl" w:bidi="ar-SA"/>
    </w:rPr>
  </w:style>
  <w:style w:type="character" w:customStyle="1" w:styleId="Smbolodenotaalpie">
    <w:name w:val="Símbolo de nota al pie"/>
    <w:rsid w:val="001C4CD9"/>
  </w:style>
  <w:style w:type="character" w:customStyle="1" w:styleId="Carcterdenumeracin">
    <w:name w:val="Carácter de numeración"/>
    <w:rsid w:val="001C4CD9"/>
    <w:rPr>
      <w:sz w:val="28"/>
      <w:szCs w:val="28"/>
    </w:rPr>
  </w:style>
  <w:style w:type="character" w:styleId="Hipervnculo">
    <w:name w:val="Hyperlink"/>
    <w:rsid w:val="001C4CD9"/>
    <w:rPr>
      <w:color w:val="0000FF"/>
      <w:u w:val="single"/>
    </w:rPr>
  </w:style>
  <w:style w:type="character" w:customStyle="1" w:styleId="WW-Fuentedeprrafopredeter">
    <w:name w:val="WW-Fuente de párrafo predeter."/>
    <w:rsid w:val="001C4CD9"/>
  </w:style>
  <w:style w:type="character" w:customStyle="1" w:styleId="Smbolodenotafinal">
    <w:name w:val="Símbolo de nota final"/>
    <w:rsid w:val="001C4CD9"/>
  </w:style>
  <w:style w:type="character" w:styleId="Nmerodelnea">
    <w:name w:val="line number"/>
    <w:rsid w:val="001C4CD9"/>
  </w:style>
  <w:style w:type="paragraph" w:styleId="Lista">
    <w:name w:val="List"/>
    <w:basedOn w:val="Textoindependiente"/>
    <w:rsid w:val="001C4CD9"/>
  </w:style>
  <w:style w:type="paragraph" w:styleId="Piedepgina">
    <w:name w:val="footer"/>
    <w:basedOn w:val="Normal"/>
    <w:link w:val="PiedepginaCar"/>
    <w:uiPriority w:val="99"/>
    <w:rsid w:val="001C4CD9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Textoindependiente"/>
    <w:rsid w:val="001C4CD9"/>
    <w:pPr>
      <w:suppressLineNumbers/>
      <w:spacing w:after="0"/>
      <w:textAlignment w:val="baseline"/>
    </w:pPr>
    <w:rPr>
      <w:rFonts w:ascii="Arial" w:hAnsi="Arial"/>
      <w:sz w:val="20"/>
    </w:rPr>
  </w:style>
  <w:style w:type="paragraph" w:customStyle="1" w:styleId="Encabezadodelatabla">
    <w:name w:val="Encabezado de la tabla"/>
    <w:basedOn w:val="Contenidodelatabla"/>
    <w:rsid w:val="001C4CD9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rsid w:val="001C4CD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a">
    <w:name w:val="Tabla"/>
    <w:basedOn w:val="Etiqueta"/>
    <w:rsid w:val="001C4CD9"/>
    <w:rPr>
      <w:rFonts w:ascii="Arial" w:hAnsi="Arial"/>
      <w:smallCaps/>
    </w:rPr>
  </w:style>
  <w:style w:type="paragraph" w:customStyle="1" w:styleId="Contenidodelmarco">
    <w:name w:val="Contenido del marco"/>
    <w:basedOn w:val="Textoindependiente"/>
    <w:rsid w:val="001C4CD9"/>
  </w:style>
  <w:style w:type="paragraph" w:customStyle="1" w:styleId="ndice">
    <w:name w:val="Índice"/>
    <w:basedOn w:val="Normal"/>
    <w:rsid w:val="001C4CD9"/>
    <w:pPr>
      <w:suppressLineNumbers/>
    </w:pPr>
  </w:style>
  <w:style w:type="table" w:styleId="Tablaconcuadrcula">
    <w:name w:val="Table Grid"/>
    <w:basedOn w:val="Tablanormal"/>
    <w:rsid w:val="001C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C4CD9"/>
    <w:pPr>
      <w:widowControl/>
      <w:suppressAutoHyphens w:val="0"/>
      <w:spacing w:before="100" w:beforeAutospacing="1"/>
    </w:pPr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rsid w:val="00D27F3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27F34"/>
    <w:rPr>
      <w:rFonts w:ascii="Tahoma" w:eastAsia="Lucida Sans Unicode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uiPriority w:val="99"/>
    <w:rsid w:val="00B97DD4"/>
    <w:rPr>
      <w:rFonts w:eastAsia="Lucida Sans Unicode" w:cs="Tahom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.wikipedia.org/wiki/Kelv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363E-9F56-4B1A-8CF6-4091A766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  INFORMACIÓN BÁSICA DEL EMPRENDIMIENTO</vt:lpstr>
    </vt:vector>
  </TitlesOfParts>
  <Company>DINAMA</Company>
  <LinksUpToDate>false</LinksUpToDate>
  <CharactersWithSpaces>11915</CharactersWithSpaces>
  <SharedDoc>false</SharedDoc>
  <HLinks>
    <vt:vector size="6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http://es.wikipedia.org/wiki/Kelvin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  INFORMACIÓN BÁSICA DEL EMPRENDIMIENTO</dc:title>
  <dc:creator>aflaquer</dc:creator>
  <cp:lastModifiedBy>Natalia Jara</cp:lastModifiedBy>
  <cp:revision>2</cp:revision>
  <cp:lastPrinted>2012-06-15T20:26:00Z</cp:lastPrinted>
  <dcterms:created xsi:type="dcterms:W3CDTF">2020-07-16T13:06:00Z</dcterms:created>
  <dcterms:modified xsi:type="dcterms:W3CDTF">2020-07-16T13:06:00Z</dcterms:modified>
</cp:coreProperties>
</file>