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BBEC" w14:textId="77777777" w:rsidR="00461F0E" w:rsidRPr="00867046" w:rsidRDefault="004253A8" w:rsidP="005245C0">
      <w:pPr>
        <w:spacing w:after="220"/>
        <w:jc w:val="both"/>
        <w:rPr>
          <w:rFonts w:ascii="Calibri" w:hAnsi="Calibri"/>
          <w:b/>
          <w:color w:val="000000"/>
          <w:sz w:val="28"/>
          <w:szCs w:val="22"/>
        </w:rPr>
      </w:pPr>
      <w:r w:rsidRPr="00867046">
        <w:rPr>
          <w:rFonts w:ascii="Calibri" w:hAnsi="Calibri"/>
          <w:b/>
          <w:color w:val="000000"/>
          <w:sz w:val="28"/>
          <w:szCs w:val="22"/>
        </w:rPr>
        <w:t xml:space="preserve">ANEXO </w:t>
      </w:r>
      <w:r w:rsidR="004C5366" w:rsidRPr="00867046">
        <w:rPr>
          <w:rFonts w:ascii="Calibri" w:hAnsi="Calibri"/>
          <w:b/>
          <w:color w:val="000000"/>
          <w:sz w:val="28"/>
          <w:szCs w:val="22"/>
        </w:rPr>
        <w:t>I</w:t>
      </w:r>
    </w:p>
    <w:p w14:paraId="02143AE2" w14:textId="77777777" w:rsidR="004253A8" w:rsidRPr="00461F0E" w:rsidRDefault="004253A8" w:rsidP="005245C0">
      <w:pPr>
        <w:spacing w:after="220"/>
        <w:jc w:val="both"/>
        <w:rPr>
          <w:rFonts w:ascii="Calibri" w:hAnsi="Calibri"/>
          <w:b/>
          <w:color w:val="000000"/>
          <w:sz w:val="22"/>
          <w:szCs w:val="22"/>
        </w:rPr>
      </w:pPr>
      <w:r w:rsidRPr="00461F0E">
        <w:rPr>
          <w:rFonts w:ascii="Calibri" w:hAnsi="Calibri"/>
          <w:b/>
          <w:color w:val="000000"/>
          <w:sz w:val="22"/>
          <w:szCs w:val="22"/>
        </w:rPr>
        <w:t>Formulario de Descripción del Proyecto</w:t>
      </w:r>
    </w:p>
    <w:p w14:paraId="5D23A407" w14:textId="77777777" w:rsidR="004253A8" w:rsidRPr="004253A8" w:rsidRDefault="004253A8" w:rsidP="005245C0">
      <w:pPr>
        <w:jc w:val="both"/>
        <w:rPr>
          <w:lang w:val="es-UY" w:eastAsia="es-UY"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22"/>
      </w:tblGrid>
      <w:tr w:rsidR="004253A8" w:rsidRPr="006A5018" w14:paraId="4BA6D26C" w14:textId="77777777" w:rsidTr="0023277A">
        <w:trPr>
          <w:jc w:val="center"/>
        </w:trPr>
        <w:tc>
          <w:tcPr>
            <w:tcW w:w="9322" w:type="dxa"/>
            <w:shd w:val="clear" w:color="auto" w:fill="DDD9C3"/>
          </w:tcPr>
          <w:p w14:paraId="3B5875AA" w14:textId="77777777" w:rsidR="004253A8" w:rsidRPr="006A5018" w:rsidRDefault="004253A8" w:rsidP="005245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A5018">
              <w:rPr>
                <w:rFonts w:ascii="Calibri" w:hAnsi="Calibri"/>
                <w:b/>
                <w:sz w:val="22"/>
                <w:szCs w:val="22"/>
              </w:rPr>
              <w:t>SECCIÓN 1 – Formulación General</w:t>
            </w:r>
          </w:p>
        </w:tc>
      </w:tr>
    </w:tbl>
    <w:p w14:paraId="59E36701" w14:textId="77777777" w:rsidR="004253A8" w:rsidRPr="006A5018" w:rsidRDefault="004253A8" w:rsidP="005245C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4253A8" w:rsidRPr="006A5018" w14:paraId="75D2CCA4" w14:textId="77777777" w:rsidTr="0023277A">
        <w:trPr>
          <w:trHeight w:val="730"/>
          <w:jc w:val="center"/>
        </w:trPr>
        <w:tc>
          <w:tcPr>
            <w:tcW w:w="2802" w:type="dxa"/>
            <w:shd w:val="clear" w:color="auto" w:fill="DDD9C3"/>
            <w:vAlign w:val="center"/>
          </w:tcPr>
          <w:p w14:paraId="03F36F2D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Objetivo(s) del proyecto</w:t>
            </w:r>
          </w:p>
          <w:p w14:paraId="2CFCD4B6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7908E7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578E5E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9FD56C9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F71E0E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148F266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468821CC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F857AC7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EC4252B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325D9217" w14:textId="77777777" w:rsidTr="0023277A">
        <w:trPr>
          <w:trHeight w:val="970"/>
          <w:jc w:val="center"/>
        </w:trPr>
        <w:tc>
          <w:tcPr>
            <w:tcW w:w="2802" w:type="dxa"/>
            <w:shd w:val="clear" w:color="auto" w:fill="DDD9C3"/>
            <w:vAlign w:val="center"/>
          </w:tcPr>
          <w:p w14:paraId="3301B0AE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Justificación del proyecto</w:t>
            </w:r>
          </w:p>
          <w:p w14:paraId="62E3DBD9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A760F76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3C16D4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44B19C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5E8B69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16F789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A232C0B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34D2EE05" w14:textId="77777777" w:rsidTr="0023277A">
        <w:trPr>
          <w:jc w:val="center"/>
        </w:trPr>
        <w:tc>
          <w:tcPr>
            <w:tcW w:w="2802" w:type="dxa"/>
            <w:shd w:val="clear" w:color="auto" w:fill="DDD9C3"/>
            <w:vAlign w:val="center"/>
          </w:tcPr>
          <w:p w14:paraId="4ABA4C01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Estimación del impacto en la emisora y la comunidad que sirve</w:t>
            </w:r>
          </w:p>
          <w:p w14:paraId="68029F6C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7AAE300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D35F01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4F06156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021521" w14:textId="77777777" w:rsidR="004253A8" w:rsidRPr="006A5018" w:rsidRDefault="004253A8" w:rsidP="005245C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22"/>
      </w:tblGrid>
      <w:tr w:rsidR="004253A8" w:rsidRPr="006A5018" w14:paraId="786E11CC" w14:textId="77777777" w:rsidTr="0023277A">
        <w:trPr>
          <w:jc w:val="center"/>
        </w:trPr>
        <w:tc>
          <w:tcPr>
            <w:tcW w:w="9322" w:type="dxa"/>
            <w:shd w:val="clear" w:color="auto" w:fill="DDD9C3"/>
          </w:tcPr>
          <w:p w14:paraId="39F14843" w14:textId="77777777" w:rsidR="004253A8" w:rsidRPr="006A5018" w:rsidRDefault="004253A8" w:rsidP="005245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A5018">
              <w:rPr>
                <w:rFonts w:ascii="Calibri" w:hAnsi="Calibri"/>
                <w:b/>
                <w:sz w:val="22"/>
                <w:szCs w:val="22"/>
              </w:rPr>
              <w:t>SECCIÓN 2 – Detalle de inversiones a realizar</w:t>
            </w:r>
            <w:r w:rsidR="00527693">
              <w:rPr>
                <w:rFonts w:ascii="Calibri" w:hAnsi="Calibri"/>
                <w:b/>
                <w:sz w:val="22"/>
                <w:szCs w:val="22"/>
              </w:rPr>
              <w:t xml:space="preserve"> (máximo $U 2</w:t>
            </w:r>
            <w:r w:rsidR="00D5210A">
              <w:rPr>
                <w:rFonts w:ascii="Calibri" w:hAnsi="Calibri"/>
                <w:b/>
                <w:sz w:val="22"/>
                <w:szCs w:val="22"/>
              </w:rPr>
              <w:t>00.000)</w:t>
            </w:r>
          </w:p>
        </w:tc>
      </w:tr>
    </w:tbl>
    <w:p w14:paraId="31ADA8AF" w14:textId="77777777" w:rsidR="004253A8" w:rsidRPr="006A5018" w:rsidRDefault="004253A8" w:rsidP="005245C0">
      <w:pPr>
        <w:jc w:val="both"/>
        <w:rPr>
          <w:rFonts w:ascii="Calibri" w:hAnsi="Calibri"/>
          <w:b/>
          <w:sz w:val="22"/>
          <w:szCs w:val="22"/>
        </w:rPr>
      </w:pPr>
    </w:p>
    <w:p w14:paraId="6E2D18DD" w14:textId="77777777" w:rsidR="004253A8" w:rsidRPr="006A5018" w:rsidRDefault="004253A8" w:rsidP="005245C0">
      <w:pPr>
        <w:jc w:val="both"/>
        <w:rPr>
          <w:rFonts w:ascii="Calibri" w:hAnsi="Calibri"/>
          <w:b/>
          <w:sz w:val="22"/>
          <w:szCs w:val="22"/>
        </w:rPr>
      </w:pPr>
      <w:r w:rsidRPr="006A5018">
        <w:rPr>
          <w:rFonts w:ascii="Calibri" w:hAnsi="Calibri"/>
          <w:b/>
          <w:sz w:val="22"/>
          <w:szCs w:val="22"/>
        </w:rPr>
        <w:t>Los precios NO deben incluir el IVA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134"/>
        <w:gridCol w:w="2405"/>
        <w:gridCol w:w="3118"/>
      </w:tblGrid>
      <w:tr w:rsidR="004253A8" w:rsidRPr="006A5018" w14:paraId="5AB4EDC6" w14:textId="77777777" w:rsidTr="0023277A">
        <w:trPr>
          <w:jc w:val="center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31FC793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Nombre de equipo 1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053844D2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71D15058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A12BBB0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Especificaciones técnicas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6BB74B51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7385E274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6042BCB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Cantidad</w:t>
            </w:r>
          </w:p>
        </w:tc>
        <w:tc>
          <w:tcPr>
            <w:tcW w:w="1134" w:type="dxa"/>
            <w:shd w:val="clear" w:color="auto" w:fill="FFFFFF"/>
          </w:tcPr>
          <w:p w14:paraId="6910CCE8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4491C908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Precio Unitario Estimado</w:t>
            </w:r>
          </w:p>
        </w:tc>
        <w:tc>
          <w:tcPr>
            <w:tcW w:w="3118" w:type="dxa"/>
            <w:shd w:val="clear" w:color="auto" w:fill="FFFFFF"/>
          </w:tcPr>
          <w:p w14:paraId="27DA0F33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0486EA09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724D6E8E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Origen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1F972584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CD0DC5" w14:textId="77777777" w:rsidR="004253A8" w:rsidRPr="006A5018" w:rsidRDefault="004253A8" w:rsidP="005245C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134"/>
        <w:gridCol w:w="2405"/>
        <w:gridCol w:w="3118"/>
      </w:tblGrid>
      <w:tr w:rsidR="004253A8" w:rsidRPr="006A5018" w14:paraId="5C40AAB1" w14:textId="77777777" w:rsidTr="0023277A">
        <w:trPr>
          <w:jc w:val="center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39628BD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Nombre de equipo 2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72A5C342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3D4850C8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7E141E9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Especificaciones técnicas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57AA59EA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10E77DC2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A4FDC47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Cantidad</w:t>
            </w:r>
          </w:p>
        </w:tc>
        <w:tc>
          <w:tcPr>
            <w:tcW w:w="1134" w:type="dxa"/>
            <w:shd w:val="clear" w:color="auto" w:fill="FFFFFF"/>
          </w:tcPr>
          <w:p w14:paraId="04C25E8C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FB1D0AA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Precio Unitario Estimado</w:t>
            </w:r>
          </w:p>
        </w:tc>
        <w:tc>
          <w:tcPr>
            <w:tcW w:w="3118" w:type="dxa"/>
            <w:shd w:val="clear" w:color="auto" w:fill="FFFFFF"/>
          </w:tcPr>
          <w:p w14:paraId="539EDF40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69CDE234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1BD03759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Origen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1DE809D5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6BDD14" w14:textId="77777777" w:rsidR="004253A8" w:rsidRPr="006A5018" w:rsidRDefault="004253A8" w:rsidP="005245C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134"/>
        <w:gridCol w:w="2405"/>
        <w:gridCol w:w="3118"/>
      </w:tblGrid>
      <w:tr w:rsidR="004253A8" w:rsidRPr="006A5018" w14:paraId="3725EF60" w14:textId="77777777" w:rsidTr="0023277A">
        <w:trPr>
          <w:jc w:val="center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70D093B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Nombre de equipo 3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0A27E26C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1E4B9711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55CFACF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Especificaciones técnicas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1B0EB53D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1ED95ABF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4EF199A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Cantidad</w:t>
            </w:r>
          </w:p>
        </w:tc>
        <w:tc>
          <w:tcPr>
            <w:tcW w:w="1134" w:type="dxa"/>
            <w:shd w:val="clear" w:color="auto" w:fill="FFFFFF"/>
          </w:tcPr>
          <w:p w14:paraId="73B60C26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9FCFA87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Precio Unitario Estimado</w:t>
            </w:r>
          </w:p>
        </w:tc>
        <w:tc>
          <w:tcPr>
            <w:tcW w:w="3118" w:type="dxa"/>
            <w:shd w:val="clear" w:color="auto" w:fill="FFFFFF"/>
          </w:tcPr>
          <w:p w14:paraId="6923D619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190C488E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137B06D0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Origen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71C12098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482144" w14:textId="77777777" w:rsidR="004253A8" w:rsidRPr="006A5018" w:rsidRDefault="004253A8" w:rsidP="005245C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134"/>
        <w:gridCol w:w="2405"/>
        <w:gridCol w:w="3118"/>
      </w:tblGrid>
      <w:tr w:rsidR="004253A8" w:rsidRPr="006A5018" w14:paraId="2D02E61F" w14:textId="77777777" w:rsidTr="0023277A">
        <w:trPr>
          <w:jc w:val="center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530F196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lastRenderedPageBreak/>
              <w:t>Nombre de equipo 4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71B0F70F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6A5018" w14:paraId="5D4C2B31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3430DD9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5018">
              <w:rPr>
                <w:rFonts w:ascii="Calibri" w:hAnsi="Calibri"/>
                <w:sz w:val="22"/>
                <w:szCs w:val="22"/>
              </w:rPr>
              <w:t>Especificaciones técnicas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1E772ED4" w14:textId="77777777" w:rsidR="004253A8" w:rsidRPr="006A5018" w:rsidRDefault="004253A8" w:rsidP="005245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253A8" w:rsidRPr="001923E0" w14:paraId="551807C5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E21EF23" w14:textId="77777777" w:rsidR="004253A8" w:rsidRPr="001923E0" w:rsidRDefault="004253A8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3E0">
              <w:rPr>
                <w:rFonts w:ascii="Calibri" w:hAnsi="Calibri" w:cs="Calibri"/>
                <w:sz w:val="22"/>
                <w:szCs w:val="22"/>
              </w:rPr>
              <w:t>Cantidad</w:t>
            </w:r>
          </w:p>
        </w:tc>
        <w:tc>
          <w:tcPr>
            <w:tcW w:w="1134" w:type="dxa"/>
            <w:shd w:val="clear" w:color="auto" w:fill="FFFFFF"/>
          </w:tcPr>
          <w:p w14:paraId="06DFE09E" w14:textId="77777777" w:rsidR="004253A8" w:rsidRPr="001923E0" w:rsidRDefault="004253A8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5B8CB23" w14:textId="77777777" w:rsidR="004253A8" w:rsidRPr="001923E0" w:rsidRDefault="004253A8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3E0">
              <w:rPr>
                <w:rFonts w:ascii="Calibri" w:hAnsi="Calibri" w:cs="Calibri"/>
                <w:sz w:val="22"/>
                <w:szCs w:val="22"/>
              </w:rPr>
              <w:t>Precio Unitario Estimado</w:t>
            </w:r>
          </w:p>
        </w:tc>
        <w:tc>
          <w:tcPr>
            <w:tcW w:w="3118" w:type="dxa"/>
            <w:shd w:val="clear" w:color="auto" w:fill="FFFFFF"/>
          </w:tcPr>
          <w:p w14:paraId="2D55F155" w14:textId="77777777" w:rsidR="004253A8" w:rsidRPr="001923E0" w:rsidRDefault="004253A8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53A8" w:rsidRPr="001923E0" w14:paraId="1E04D290" w14:textId="77777777" w:rsidTr="0023277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15EEEBC2" w14:textId="77777777" w:rsidR="004253A8" w:rsidRPr="001923E0" w:rsidRDefault="004253A8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3E0">
              <w:rPr>
                <w:rFonts w:ascii="Calibri" w:hAnsi="Calibri" w:cs="Calibri"/>
                <w:sz w:val="22"/>
                <w:szCs w:val="22"/>
              </w:rPr>
              <w:t>Origen</w:t>
            </w:r>
          </w:p>
        </w:tc>
        <w:tc>
          <w:tcPr>
            <w:tcW w:w="6657" w:type="dxa"/>
            <w:gridSpan w:val="3"/>
            <w:shd w:val="clear" w:color="auto" w:fill="FFFFFF"/>
          </w:tcPr>
          <w:p w14:paraId="09D72721" w14:textId="77777777" w:rsidR="004253A8" w:rsidRPr="001923E0" w:rsidRDefault="004253A8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0EB348" w14:textId="77777777" w:rsidR="004253A8" w:rsidRPr="001923E0" w:rsidRDefault="004253A8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504"/>
      </w:tblGrid>
      <w:tr w:rsidR="004253A8" w:rsidRPr="001923E0" w14:paraId="71900B99" w14:textId="77777777" w:rsidTr="0023277A">
        <w:trPr>
          <w:trHeight w:val="266"/>
          <w:jc w:val="center"/>
        </w:trPr>
        <w:tc>
          <w:tcPr>
            <w:tcW w:w="9504" w:type="dxa"/>
            <w:shd w:val="clear" w:color="auto" w:fill="DDD9C3"/>
          </w:tcPr>
          <w:p w14:paraId="6100AA3F" w14:textId="77777777" w:rsidR="004253A8" w:rsidRPr="001923E0" w:rsidRDefault="004253A8" w:rsidP="005245C0">
            <w:p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SECCIÓN 3 – Cronograma de ejecución</w:t>
            </w:r>
          </w:p>
        </w:tc>
      </w:tr>
    </w:tbl>
    <w:p w14:paraId="3E19EF2F" w14:textId="77777777" w:rsidR="004253A8" w:rsidRPr="001923E0" w:rsidRDefault="004253A8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4"/>
        <w:gridCol w:w="1055"/>
        <w:gridCol w:w="1071"/>
        <w:gridCol w:w="1071"/>
        <w:gridCol w:w="1071"/>
      </w:tblGrid>
      <w:tr w:rsidR="00C95931" w:rsidRPr="001923E0" w14:paraId="2829BFCD" w14:textId="77777777" w:rsidTr="00C95931">
        <w:trPr>
          <w:trHeight w:val="274"/>
          <w:jc w:val="center"/>
        </w:trPr>
        <w:tc>
          <w:tcPr>
            <w:tcW w:w="5974" w:type="dxa"/>
            <w:shd w:val="clear" w:color="auto" w:fill="DDD9C3"/>
          </w:tcPr>
          <w:p w14:paraId="03F9A8A2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Tarea</w:t>
            </w:r>
          </w:p>
        </w:tc>
        <w:tc>
          <w:tcPr>
            <w:tcW w:w="1055" w:type="dxa"/>
            <w:shd w:val="clear" w:color="auto" w:fill="DDD9C3"/>
          </w:tcPr>
          <w:p w14:paraId="1BC6F811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Mes 1</w:t>
            </w:r>
          </w:p>
        </w:tc>
        <w:tc>
          <w:tcPr>
            <w:tcW w:w="1071" w:type="dxa"/>
            <w:shd w:val="clear" w:color="auto" w:fill="DDD9C3"/>
          </w:tcPr>
          <w:p w14:paraId="3B2753E8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Mes 2</w:t>
            </w:r>
          </w:p>
        </w:tc>
        <w:tc>
          <w:tcPr>
            <w:tcW w:w="1071" w:type="dxa"/>
            <w:shd w:val="clear" w:color="auto" w:fill="DDD9C3"/>
          </w:tcPr>
          <w:p w14:paraId="6ECAB9CE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Mes 3</w:t>
            </w:r>
          </w:p>
        </w:tc>
        <w:tc>
          <w:tcPr>
            <w:tcW w:w="1071" w:type="dxa"/>
            <w:shd w:val="clear" w:color="auto" w:fill="DDD9C3"/>
          </w:tcPr>
          <w:p w14:paraId="7246FB76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Mes 4</w:t>
            </w:r>
          </w:p>
        </w:tc>
      </w:tr>
      <w:tr w:rsidR="00C95931" w:rsidRPr="001923E0" w14:paraId="5F595C82" w14:textId="77777777" w:rsidTr="00C95931">
        <w:trPr>
          <w:trHeight w:val="359"/>
          <w:jc w:val="center"/>
        </w:trPr>
        <w:tc>
          <w:tcPr>
            <w:tcW w:w="5974" w:type="dxa"/>
            <w:shd w:val="clear" w:color="auto" w:fill="auto"/>
          </w:tcPr>
          <w:p w14:paraId="64AFDE88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9F8F70D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F2A79EC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4B944885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2AF04D7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931" w:rsidRPr="001923E0" w14:paraId="05BDA3E7" w14:textId="77777777" w:rsidTr="00C95931">
        <w:trPr>
          <w:trHeight w:val="359"/>
          <w:jc w:val="center"/>
        </w:trPr>
        <w:tc>
          <w:tcPr>
            <w:tcW w:w="5974" w:type="dxa"/>
            <w:shd w:val="clear" w:color="auto" w:fill="auto"/>
          </w:tcPr>
          <w:p w14:paraId="023ECE1B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E75A458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422EA933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31DE338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CA29F13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931" w:rsidRPr="001923E0" w14:paraId="310889DA" w14:textId="77777777" w:rsidTr="00C95931">
        <w:trPr>
          <w:trHeight w:val="359"/>
          <w:jc w:val="center"/>
        </w:trPr>
        <w:tc>
          <w:tcPr>
            <w:tcW w:w="5974" w:type="dxa"/>
            <w:shd w:val="clear" w:color="auto" w:fill="auto"/>
          </w:tcPr>
          <w:p w14:paraId="57457C1B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FB6F193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485E5F1B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7736C51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20F53A4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931" w:rsidRPr="001923E0" w14:paraId="0369A0EC" w14:textId="77777777" w:rsidTr="00C95931">
        <w:trPr>
          <w:trHeight w:val="359"/>
          <w:jc w:val="center"/>
        </w:trPr>
        <w:tc>
          <w:tcPr>
            <w:tcW w:w="5974" w:type="dxa"/>
            <w:shd w:val="clear" w:color="auto" w:fill="auto"/>
          </w:tcPr>
          <w:p w14:paraId="2F9D50C7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130C14D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6748D1B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4055E806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AB31641" w14:textId="77777777" w:rsidR="00C95931" w:rsidRPr="001923E0" w:rsidRDefault="00C95931" w:rsidP="00C959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4F2108" w14:textId="77777777" w:rsidR="004253A8" w:rsidRPr="001923E0" w:rsidRDefault="004253A8" w:rsidP="005245C0">
      <w:pPr>
        <w:jc w:val="both"/>
        <w:rPr>
          <w:rFonts w:ascii="Calibri" w:hAnsi="Calibri" w:cs="Calibri"/>
          <w:sz w:val="22"/>
          <w:szCs w:val="22"/>
        </w:rPr>
      </w:pPr>
    </w:p>
    <w:p w14:paraId="24B2D23A" w14:textId="77777777" w:rsidR="00905EF5" w:rsidRPr="001923E0" w:rsidRDefault="00905EF5" w:rsidP="005245C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37B5E3" w14:textId="77777777" w:rsidR="0023277A" w:rsidRPr="001923E0" w:rsidRDefault="0023277A" w:rsidP="005245C0">
      <w:pPr>
        <w:jc w:val="both"/>
        <w:rPr>
          <w:rFonts w:ascii="Calibri" w:hAnsi="Calibri" w:cs="Calibri"/>
          <w:sz w:val="22"/>
          <w:szCs w:val="22"/>
        </w:rPr>
      </w:pPr>
      <w:r w:rsidRPr="001923E0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854"/>
      </w:tblGrid>
      <w:tr w:rsidR="0023277A" w:rsidRPr="001923E0" w14:paraId="5DD27E14" w14:textId="77777777" w:rsidTr="0023277A">
        <w:tc>
          <w:tcPr>
            <w:tcW w:w="9854" w:type="dxa"/>
            <w:shd w:val="clear" w:color="auto" w:fill="DDD9C3"/>
          </w:tcPr>
          <w:p w14:paraId="2349B5DC" w14:textId="77777777" w:rsidR="0023277A" w:rsidRPr="001923E0" w:rsidRDefault="0023277A" w:rsidP="00402CBC">
            <w:p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SECCIÓN 4 –Grilla de programación semanal</w:t>
            </w:r>
            <w:r w:rsidR="00DA3E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F3BB834" w14:textId="77777777" w:rsidR="0023277A" w:rsidRPr="001923E0" w:rsidRDefault="0023277A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61169528" w14:textId="77777777" w:rsidR="0023277A" w:rsidRPr="001923E0" w:rsidRDefault="0023277A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923E0">
        <w:rPr>
          <w:rFonts w:ascii="Calibri" w:hAnsi="Calibri" w:cs="Calibri"/>
          <w:b/>
          <w:sz w:val="22"/>
          <w:szCs w:val="22"/>
        </w:rPr>
        <w:t>En cada cuadro especificar:</w:t>
      </w:r>
    </w:p>
    <w:tbl>
      <w:tblPr>
        <w:tblpPr w:leftFromText="141" w:rightFromText="141" w:vertAnchor="text" w:horzAnchor="page" w:tblpXSpec="center" w:tblpY="45"/>
        <w:tblOverlap w:val="never"/>
        <w:tblW w:w="8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39"/>
      </w:tblGrid>
      <w:tr w:rsidR="0023277A" w:rsidRPr="001923E0" w14:paraId="4EC542ED" w14:textId="77777777" w:rsidTr="00752AAA">
        <w:trPr>
          <w:trHeight w:val="208"/>
        </w:trPr>
        <w:tc>
          <w:tcPr>
            <w:tcW w:w="0" w:type="auto"/>
          </w:tcPr>
          <w:p w14:paraId="3A64F98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3E0">
              <w:rPr>
                <w:rFonts w:ascii="Calibri" w:hAnsi="Calibri" w:cs="Calibri"/>
                <w:sz w:val="22"/>
                <w:szCs w:val="22"/>
              </w:rPr>
              <w:t>Nombre de programa (Tipo de producción: propia, coproducción, producción externa/independiente, música automatizada/retransmisión)</w:t>
            </w:r>
          </w:p>
        </w:tc>
      </w:tr>
    </w:tbl>
    <w:p w14:paraId="00A54F40" w14:textId="77777777" w:rsidR="0023277A" w:rsidRPr="001923E0" w:rsidRDefault="0023277A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60DDF2DC" w14:textId="77777777" w:rsidR="0023277A" w:rsidRPr="001923E0" w:rsidRDefault="0023277A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DBACCFF" w14:textId="77777777" w:rsidR="0023277A" w:rsidRPr="001923E0" w:rsidRDefault="0023277A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257273B" w14:textId="77777777" w:rsidR="0023277A" w:rsidRPr="001923E0" w:rsidRDefault="0023277A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923E0">
        <w:rPr>
          <w:rFonts w:ascii="Calibri" w:hAnsi="Calibri" w:cs="Calibri"/>
          <w:b/>
          <w:sz w:val="22"/>
          <w:szCs w:val="22"/>
        </w:rPr>
        <w:t>Todos los programas deberán ser categorizados</w:t>
      </w:r>
      <w:r w:rsidR="0079184E" w:rsidRPr="001923E0">
        <w:rPr>
          <w:rFonts w:ascii="Calibri" w:hAnsi="Calibri" w:cs="Calibri"/>
          <w:b/>
          <w:sz w:val="22"/>
          <w:szCs w:val="22"/>
        </w:rPr>
        <w:t xml:space="preserve"> con un número</w:t>
      </w:r>
      <w:r w:rsidRPr="001923E0">
        <w:rPr>
          <w:rFonts w:ascii="Calibri" w:hAnsi="Calibri" w:cs="Calibri"/>
          <w:b/>
          <w:sz w:val="22"/>
          <w:szCs w:val="22"/>
        </w:rPr>
        <w:t xml:space="preserve"> en una de las siguientes cuatro (4) categorías:</w:t>
      </w:r>
      <w:r w:rsidR="0079184E" w:rsidRPr="001923E0">
        <w:rPr>
          <w:rFonts w:ascii="Calibri" w:hAnsi="Calibri" w:cs="Calibri"/>
          <w:b/>
          <w:sz w:val="22"/>
          <w:szCs w:val="22"/>
        </w:rPr>
        <w:t xml:space="preserve"> </w:t>
      </w:r>
      <w:r w:rsidRPr="001923E0">
        <w:rPr>
          <w:rFonts w:ascii="Calibri" w:hAnsi="Calibri" w:cs="Calibri"/>
          <w:b/>
          <w:sz w:val="22"/>
          <w:szCs w:val="22"/>
        </w:rPr>
        <w:t xml:space="preserve"> </w:t>
      </w:r>
    </w:p>
    <w:p w14:paraId="2488DF0C" w14:textId="77777777" w:rsidR="0079184E" w:rsidRPr="001923E0" w:rsidRDefault="0079184E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1E19651" w14:textId="77777777" w:rsidR="0079184E" w:rsidRPr="001923E0" w:rsidRDefault="0079184E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923E0">
        <w:rPr>
          <w:rFonts w:ascii="Calibri" w:hAnsi="Calibri" w:cs="Calibri"/>
          <w:b/>
          <w:sz w:val="22"/>
          <w:szCs w:val="22"/>
        </w:rPr>
        <w:t>1: Contenido realizado por producción enteramente de la grilla de empleados de la Radio</w:t>
      </w:r>
    </w:p>
    <w:p w14:paraId="36507BCA" w14:textId="77777777" w:rsidR="0079184E" w:rsidRPr="001923E0" w:rsidRDefault="0079184E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923E0">
        <w:rPr>
          <w:rFonts w:ascii="Calibri" w:hAnsi="Calibri" w:cs="Calibri"/>
          <w:b/>
          <w:sz w:val="22"/>
          <w:szCs w:val="22"/>
        </w:rPr>
        <w:t xml:space="preserve">2: Contenido realizado en coproducción </w:t>
      </w:r>
    </w:p>
    <w:p w14:paraId="48A9D078" w14:textId="77777777" w:rsidR="0079184E" w:rsidRPr="001923E0" w:rsidRDefault="0079184E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923E0">
        <w:rPr>
          <w:rFonts w:ascii="Calibri" w:hAnsi="Calibri" w:cs="Calibri"/>
          <w:b/>
          <w:sz w:val="22"/>
          <w:szCs w:val="22"/>
        </w:rPr>
        <w:t xml:space="preserve">3: Contenido realizado por productores independientes a la radio. </w:t>
      </w:r>
    </w:p>
    <w:p w14:paraId="35AF6E80" w14:textId="77777777" w:rsidR="0079184E" w:rsidRPr="001923E0" w:rsidRDefault="0079184E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923E0">
        <w:rPr>
          <w:rFonts w:ascii="Calibri" w:hAnsi="Calibri" w:cs="Calibri"/>
          <w:b/>
          <w:sz w:val="22"/>
          <w:szCs w:val="22"/>
        </w:rPr>
        <w:t>4: Contenido retransmitido de otros medios de comunicación o emisión de música automatizada sin producción de contenido.</w:t>
      </w:r>
    </w:p>
    <w:p w14:paraId="262EF559" w14:textId="77777777" w:rsidR="0079184E" w:rsidRPr="001923E0" w:rsidRDefault="0079184E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28730CB" w14:textId="77777777" w:rsidR="0079184E" w:rsidRPr="001923E0" w:rsidRDefault="0079184E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923E0">
        <w:rPr>
          <w:rFonts w:ascii="Calibri" w:hAnsi="Calibri" w:cs="Calibri"/>
          <w:b/>
          <w:sz w:val="22"/>
          <w:szCs w:val="22"/>
        </w:rPr>
        <w:t>EJ.: Programa “Música a la Tarde” (4)</w:t>
      </w:r>
    </w:p>
    <w:p w14:paraId="4767D74D" w14:textId="77777777" w:rsidR="0023277A" w:rsidRPr="001923E0" w:rsidRDefault="0023277A" w:rsidP="005245C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289"/>
        <w:gridCol w:w="1289"/>
        <w:gridCol w:w="1290"/>
        <w:gridCol w:w="1290"/>
        <w:gridCol w:w="1290"/>
        <w:gridCol w:w="1290"/>
        <w:gridCol w:w="1290"/>
      </w:tblGrid>
      <w:tr w:rsidR="0023277A" w:rsidRPr="001923E0" w14:paraId="243F62CD" w14:textId="77777777" w:rsidTr="0079184E">
        <w:trPr>
          <w:trHeight w:val="266"/>
          <w:jc w:val="center"/>
        </w:trPr>
        <w:tc>
          <w:tcPr>
            <w:tcW w:w="826" w:type="dxa"/>
            <w:shd w:val="clear" w:color="auto" w:fill="DDD9C3"/>
          </w:tcPr>
          <w:p w14:paraId="75BB930A" w14:textId="77777777" w:rsidR="0023277A" w:rsidRPr="001923E0" w:rsidRDefault="0079184E" w:rsidP="005245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 xml:space="preserve">Hora </w:t>
            </w:r>
          </w:p>
        </w:tc>
        <w:tc>
          <w:tcPr>
            <w:tcW w:w="1289" w:type="dxa"/>
            <w:shd w:val="clear" w:color="auto" w:fill="DDD9C3"/>
          </w:tcPr>
          <w:p w14:paraId="3804E05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Lunes</w:t>
            </w:r>
          </w:p>
        </w:tc>
        <w:tc>
          <w:tcPr>
            <w:tcW w:w="1289" w:type="dxa"/>
            <w:shd w:val="clear" w:color="auto" w:fill="DDD9C3"/>
          </w:tcPr>
          <w:p w14:paraId="2E1E5CAB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Martes</w:t>
            </w:r>
          </w:p>
        </w:tc>
        <w:tc>
          <w:tcPr>
            <w:tcW w:w="1290" w:type="dxa"/>
            <w:shd w:val="clear" w:color="auto" w:fill="DDD9C3"/>
          </w:tcPr>
          <w:p w14:paraId="5DD5CC6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Miércoles</w:t>
            </w:r>
          </w:p>
        </w:tc>
        <w:tc>
          <w:tcPr>
            <w:tcW w:w="1290" w:type="dxa"/>
            <w:shd w:val="clear" w:color="auto" w:fill="DDD9C3"/>
          </w:tcPr>
          <w:p w14:paraId="6E0FAC23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Jueves</w:t>
            </w:r>
          </w:p>
        </w:tc>
        <w:tc>
          <w:tcPr>
            <w:tcW w:w="1290" w:type="dxa"/>
            <w:shd w:val="clear" w:color="auto" w:fill="DDD9C3"/>
          </w:tcPr>
          <w:p w14:paraId="6A4BAC4E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Viernes</w:t>
            </w:r>
          </w:p>
        </w:tc>
        <w:tc>
          <w:tcPr>
            <w:tcW w:w="1290" w:type="dxa"/>
            <w:shd w:val="clear" w:color="auto" w:fill="DDD9C3"/>
          </w:tcPr>
          <w:p w14:paraId="741E1442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Sábado</w:t>
            </w:r>
          </w:p>
        </w:tc>
        <w:tc>
          <w:tcPr>
            <w:tcW w:w="1290" w:type="dxa"/>
            <w:shd w:val="clear" w:color="auto" w:fill="DDD9C3"/>
          </w:tcPr>
          <w:p w14:paraId="40FC25B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3E0">
              <w:rPr>
                <w:rFonts w:ascii="Calibri" w:hAnsi="Calibri" w:cs="Calibri"/>
                <w:b/>
                <w:sz w:val="22"/>
                <w:szCs w:val="22"/>
              </w:rPr>
              <w:t>Domingo</w:t>
            </w:r>
          </w:p>
        </w:tc>
      </w:tr>
      <w:tr w:rsidR="0023277A" w:rsidRPr="001923E0" w14:paraId="559C8F73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2EBE285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01E719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AF87B7B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9A5FE6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01E157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D29E10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AAA93E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CF7B30B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6811301D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7238228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E91FA52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713D151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F5F3CEB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3B0DF5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373AEAC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800AF3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D4E8356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55A16536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766FB960" w14:textId="77777777" w:rsidR="0023277A" w:rsidRPr="001923E0" w:rsidRDefault="0023277A" w:rsidP="005245C0">
            <w:pPr>
              <w:tabs>
                <w:tab w:val="left" w:pos="10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72786D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026CE6C3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6DD759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8F52F4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1226B5E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07DA2B4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ED7BE04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355A06E3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2BB4A694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C674D1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2043BB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7740B0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9D84883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962A72D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8B43E2B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5C1C2C6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34F6BFC5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59C70DF3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46F1B2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7571E5B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D864D96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45B3EA6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B7F20E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71DF30B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301BE8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01805156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7927BF0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04D8874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01CA5B8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B260E6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E026BE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DF1F3B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61F0D1F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04711BD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5A0B4730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32BD034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18333C4C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009CE08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D5D692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396D1EC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C00178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A93C393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1C2D25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4A4A434A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7DB6EDA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DC80B1D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2E5F43A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7B36212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7C5FE7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1BF0DD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982D44F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B17C76C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1C12BF77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1E044B8C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25D2EF4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28328A8E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5FA248E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859338D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11B8B8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8C3A13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40B99A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2338C0E7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1647EE42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08C0C0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77B64F44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80BE50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B5E2B2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6AABA22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EB3761B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5C6B5C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1754C9DD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534D327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394C854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0DD62FF6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CFAA3FE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67226E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44A7D4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8B3CF3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521A8C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65621B38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2AD0E885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2B7509DD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4082B1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869057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0037B5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09FEC5B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23B55E4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95B0F2D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6983F927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7FBB266E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9BE4A2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242FFF02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056A9B8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7B9E84F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212113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A2A4D4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3E2A94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724B2BC4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06FA4582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A4934C3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757A00F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483112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3365C9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78AC8A6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2406033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AB73A7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77A" w:rsidRPr="001923E0" w14:paraId="0748094D" w14:textId="77777777" w:rsidTr="0079184E">
        <w:trPr>
          <w:trHeight w:val="349"/>
          <w:jc w:val="center"/>
        </w:trPr>
        <w:tc>
          <w:tcPr>
            <w:tcW w:w="826" w:type="dxa"/>
            <w:shd w:val="clear" w:color="auto" w:fill="FFFFFF"/>
          </w:tcPr>
          <w:p w14:paraId="48DAE90D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112B7277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AD2F16F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984FDA1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E02B5D9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9070DB0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EA4FA32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A1F212A" w14:textId="77777777" w:rsidR="0023277A" w:rsidRPr="001923E0" w:rsidRDefault="0023277A" w:rsidP="005245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99758F" w14:textId="77777777" w:rsidR="00EB0C18" w:rsidRDefault="00EB0C18" w:rsidP="005245C0">
      <w:pPr>
        <w:spacing w:after="220"/>
        <w:jc w:val="both"/>
        <w:rPr>
          <w:rFonts w:ascii="Calibri" w:hAnsi="Calibri"/>
          <w:b/>
          <w:sz w:val="22"/>
          <w:szCs w:val="22"/>
        </w:rPr>
      </w:pPr>
    </w:p>
    <w:p w14:paraId="273FDDB2" w14:textId="77777777" w:rsidR="005621BF" w:rsidRDefault="005621BF" w:rsidP="005621BF">
      <w:pPr>
        <w:spacing w:after="220"/>
        <w:jc w:val="both"/>
        <w:rPr>
          <w:rFonts w:ascii="Calibri" w:hAnsi="Calibri"/>
          <w:b/>
          <w:sz w:val="22"/>
          <w:szCs w:val="22"/>
        </w:rPr>
      </w:pPr>
    </w:p>
    <w:sectPr w:rsidR="005621BF" w:rsidSect="00BE6A7B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410B" w14:textId="77777777" w:rsidR="001A1221" w:rsidRDefault="001A1221">
      <w:r>
        <w:separator/>
      </w:r>
    </w:p>
  </w:endnote>
  <w:endnote w:type="continuationSeparator" w:id="0">
    <w:p w14:paraId="56F2B666" w14:textId="77777777" w:rsidR="001A1221" w:rsidRDefault="001A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8E6E" w14:textId="77777777" w:rsidR="0014379E" w:rsidRDefault="0014379E">
    <w:pPr>
      <w:pStyle w:val="Piedepgina"/>
      <w:rPr>
        <w:rFonts w:ascii="Arial" w:hAnsi="Arial" w:cs="Arial"/>
        <w:sz w:val="20"/>
      </w:rPr>
    </w:pPr>
    <w:r w:rsidRPr="002F7385">
      <w:rPr>
        <w:rStyle w:val="Nmerodepgina"/>
        <w:rFonts w:ascii="Arial" w:hAnsi="Arial" w:cs="Arial"/>
        <w:sz w:val="16"/>
      </w:rPr>
      <w:t xml:space="preserve">Convocatoria </w:t>
    </w:r>
    <w:r w:rsidR="0021448D">
      <w:rPr>
        <w:rStyle w:val="Nmerodepgina"/>
        <w:rFonts w:ascii="Arial" w:hAnsi="Arial" w:cs="Arial"/>
        <w:sz w:val="16"/>
      </w:rPr>
      <w:t>EQUIPOS RADIODIFUSIÓN 202</w:t>
    </w:r>
    <w:r w:rsidR="00C74282">
      <w:rPr>
        <w:rStyle w:val="Nmerodepgina"/>
        <w:rFonts w:ascii="Arial" w:hAnsi="Arial" w:cs="Arial"/>
        <w:sz w:val="16"/>
      </w:rPr>
      <w:t>3</w:t>
    </w:r>
    <w:r w:rsidR="002F7385">
      <w:rPr>
        <w:rStyle w:val="Nmerodepgina"/>
        <w:rFonts w:ascii="Arial" w:hAnsi="Arial" w:cs="Arial"/>
        <w:sz w:val="20"/>
      </w:rPr>
      <w:t xml:space="preserve">                                    </w:t>
    </w:r>
    <w:r>
      <w:t xml:space="preserve"> </w:t>
    </w:r>
    <w:r w:rsidRPr="002F7385">
      <w:rPr>
        <w:rStyle w:val="Nmerodepgina"/>
        <w:rFonts w:ascii="Arial" w:hAnsi="Arial" w:cs="Arial"/>
        <w:sz w:val="16"/>
        <w:szCs w:val="18"/>
      </w:rPr>
      <w:fldChar w:fldCharType="begin"/>
    </w:r>
    <w:r w:rsidRPr="002F7385">
      <w:rPr>
        <w:rStyle w:val="Nmerodepgina"/>
        <w:rFonts w:ascii="Arial" w:hAnsi="Arial" w:cs="Arial"/>
        <w:sz w:val="16"/>
        <w:szCs w:val="18"/>
      </w:rPr>
      <w:instrText xml:space="preserve"> PAGE </w:instrText>
    </w:r>
    <w:r w:rsidRPr="002F7385">
      <w:rPr>
        <w:rStyle w:val="Nmerodepgina"/>
        <w:rFonts w:ascii="Arial" w:hAnsi="Arial" w:cs="Arial"/>
        <w:sz w:val="16"/>
        <w:szCs w:val="18"/>
      </w:rPr>
      <w:fldChar w:fldCharType="separate"/>
    </w:r>
    <w:r w:rsidR="005621BF">
      <w:rPr>
        <w:rStyle w:val="Nmerodepgina"/>
        <w:rFonts w:ascii="Arial" w:hAnsi="Arial" w:cs="Arial"/>
        <w:noProof/>
        <w:sz w:val="16"/>
        <w:szCs w:val="18"/>
      </w:rPr>
      <w:t>2</w:t>
    </w:r>
    <w:r w:rsidRPr="002F7385">
      <w:rPr>
        <w:rStyle w:val="Nmerodepgina"/>
        <w:rFonts w:ascii="Arial" w:hAnsi="Arial" w:cs="Arial"/>
        <w:sz w:val="16"/>
        <w:szCs w:val="18"/>
      </w:rPr>
      <w:fldChar w:fldCharType="end"/>
    </w:r>
    <w:r w:rsidRPr="002F7385">
      <w:rPr>
        <w:rStyle w:val="Nmerodepgina"/>
        <w:rFonts w:ascii="Arial" w:hAnsi="Arial" w:cs="Arial"/>
        <w:sz w:val="16"/>
        <w:szCs w:val="18"/>
      </w:rPr>
      <w:t>/</w:t>
    </w:r>
    <w:r w:rsidRPr="002F7385">
      <w:rPr>
        <w:rStyle w:val="Nmerodepgina"/>
        <w:rFonts w:ascii="Arial" w:hAnsi="Arial"/>
        <w:sz w:val="16"/>
        <w:szCs w:val="18"/>
      </w:rPr>
      <w:fldChar w:fldCharType="begin"/>
    </w:r>
    <w:r w:rsidRPr="002F7385">
      <w:rPr>
        <w:rStyle w:val="Nmerodepgina"/>
        <w:rFonts w:ascii="Arial" w:hAnsi="Arial"/>
        <w:sz w:val="16"/>
        <w:szCs w:val="18"/>
      </w:rPr>
      <w:instrText xml:space="preserve"> NUMPAGES </w:instrText>
    </w:r>
    <w:r w:rsidRPr="002F7385">
      <w:rPr>
        <w:rStyle w:val="Nmerodepgina"/>
        <w:rFonts w:ascii="Arial" w:hAnsi="Arial"/>
        <w:sz w:val="16"/>
        <w:szCs w:val="18"/>
      </w:rPr>
      <w:fldChar w:fldCharType="separate"/>
    </w:r>
    <w:r w:rsidR="005621BF">
      <w:rPr>
        <w:rStyle w:val="Nmerodepgina"/>
        <w:rFonts w:ascii="Arial" w:hAnsi="Arial"/>
        <w:noProof/>
        <w:sz w:val="16"/>
        <w:szCs w:val="18"/>
      </w:rPr>
      <w:t>3</w:t>
    </w:r>
    <w:r w:rsidRPr="002F7385">
      <w:rPr>
        <w:rStyle w:val="Nmerodepgina"/>
        <w:rFonts w:ascii="Arial" w:hAnsi="Arial"/>
        <w:sz w:val="16"/>
        <w:szCs w:val="18"/>
      </w:rPr>
      <w:fldChar w:fldCharType="end"/>
    </w:r>
    <w:r>
      <w:rPr>
        <w:rStyle w:val="Nmerodepgina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B336" w14:textId="77777777" w:rsidR="001A1221" w:rsidRDefault="001A1221">
      <w:r>
        <w:separator/>
      </w:r>
    </w:p>
  </w:footnote>
  <w:footnote w:type="continuationSeparator" w:id="0">
    <w:p w14:paraId="08FFA684" w14:textId="77777777" w:rsidR="001A1221" w:rsidRDefault="001A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EFFA" w14:textId="77777777" w:rsidR="00E31416" w:rsidRDefault="00906E2C">
    <w:pPr>
      <w:pStyle w:val="Encabezado"/>
    </w:pPr>
    <w:r>
      <w:rPr>
        <w:color w:val="1F497D"/>
        <w:lang w:eastAsia="es-UY"/>
      </w:rPr>
      <w:fldChar w:fldCharType="begin"/>
    </w:r>
    <w:r>
      <w:rPr>
        <w:color w:val="1F497D"/>
        <w:lang w:eastAsia="es-UY"/>
      </w:rPr>
      <w:instrText xml:space="preserve"> INCLUDEPICTURE  "cid:image001.jpg@01D66B10.20090880" \* MERGEFORMATINET </w:instrText>
    </w:r>
    <w:r>
      <w:rPr>
        <w:color w:val="1F497D"/>
        <w:lang w:eastAsia="es-UY"/>
      </w:rPr>
      <w:fldChar w:fldCharType="separate"/>
    </w:r>
    <w:r>
      <w:rPr>
        <w:color w:val="1F497D"/>
        <w:lang w:eastAsia="es-UY"/>
      </w:rPr>
      <w:pict w14:anchorId="3DB5E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 pie correo-01_350" style="width:201.6pt;height:68.4pt">
          <v:imagedata r:id="rId1" r:href="rId2"/>
        </v:shape>
      </w:pict>
    </w:r>
    <w:r>
      <w:rPr>
        <w:color w:val="1F497D"/>
        <w:lang w:eastAsia="es-U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4A3723"/>
    <w:multiLevelType w:val="hybridMultilevel"/>
    <w:tmpl w:val="EAD4494E"/>
    <w:lvl w:ilvl="0" w:tplc="380A000F">
      <w:start w:val="1"/>
      <w:numFmt w:val="decimal"/>
      <w:lvlText w:val="%1."/>
      <w:lvlJc w:val="left"/>
      <w:pPr>
        <w:ind w:left="927" w:hanging="360"/>
      </w:p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587C17"/>
    <w:multiLevelType w:val="hybridMultilevel"/>
    <w:tmpl w:val="9FF05B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C8"/>
    <w:multiLevelType w:val="hybridMultilevel"/>
    <w:tmpl w:val="D500207E"/>
    <w:lvl w:ilvl="0" w:tplc="380A0017">
      <w:start w:val="1"/>
      <w:numFmt w:val="lowerLetter"/>
      <w:lvlText w:val="%1)"/>
      <w:lvlJc w:val="left"/>
      <w:pPr>
        <w:ind w:left="1800" w:hanging="360"/>
      </w:pPr>
    </w:lvl>
    <w:lvl w:ilvl="1" w:tplc="380A0019">
      <w:start w:val="1"/>
      <w:numFmt w:val="lowerLetter"/>
      <w:lvlText w:val="%2."/>
      <w:lvlJc w:val="left"/>
      <w:pPr>
        <w:ind w:left="2520" w:hanging="360"/>
      </w:pPr>
    </w:lvl>
    <w:lvl w:ilvl="2" w:tplc="380A001B" w:tentative="1">
      <w:start w:val="1"/>
      <w:numFmt w:val="lowerRoman"/>
      <w:lvlText w:val="%3."/>
      <w:lvlJc w:val="right"/>
      <w:pPr>
        <w:ind w:left="3240" w:hanging="180"/>
      </w:pPr>
    </w:lvl>
    <w:lvl w:ilvl="3" w:tplc="380A000F" w:tentative="1">
      <w:start w:val="1"/>
      <w:numFmt w:val="decimal"/>
      <w:lvlText w:val="%4."/>
      <w:lvlJc w:val="left"/>
      <w:pPr>
        <w:ind w:left="3960" w:hanging="360"/>
      </w:pPr>
    </w:lvl>
    <w:lvl w:ilvl="4" w:tplc="380A0019" w:tentative="1">
      <w:start w:val="1"/>
      <w:numFmt w:val="lowerLetter"/>
      <w:lvlText w:val="%5."/>
      <w:lvlJc w:val="left"/>
      <w:pPr>
        <w:ind w:left="4680" w:hanging="360"/>
      </w:pPr>
    </w:lvl>
    <w:lvl w:ilvl="5" w:tplc="380A001B" w:tentative="1">
      <w:start w:val="1"/>
      <w:numFmt w:val="lowerRoman"/>
      <w:lvlText w:val="%6."/>
      <w:lvlJc w:val="right"/>
      <w:pPr>
        <w:ind w:left="5400" w:hanging="180"/>
      </w:pPr>
    </w:lvl>
    <w:lvl w:ilvl="6" w:tplc="380A000F" w:tentative="1">
      <w:start w:val="1"/>
      <w:numFmt w:val="decimal"/>
      <w:lvlText w:val="%7."/>
      <w:lvlJc w:val="left"/>
      <w:pPr>
        <w:ind w:left="6120" w:hanging="360"/>
      </w:pPr>
    </w:lvl>
    <w:lvl w:ilvl="7" w:tplc="380A0019" w:tentative="1">
      <w:start w:val="1"/>
      <w:numFmt w:val="lowerLetter"/>
      <w:lvlText w:val="%8."/>
      <w:lvlJc w:val="left"/>
      <w:pPr>
        <w:ind w:left="6840" w:hanging="360"/>
      </w:pPr>
    </w:lvl>
    <w:lvl w:ilvl="8" w:tplc="3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D719FB"/>
    <w:multiLevelType w:val="hybridMultilevel"/>
    <w:tmpl w:val="E2B274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055B"/>
    <w:multiLevelType w:val="hybridMultilevel"/>
    <w:tmpl w:val="2B48F062"/>
    <w:lvl w:ilvl="0" w:tplc="0FC43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A431F3"/>
    <w:multiLevelType w:val="multilevel"/>
    <w:tmpl w:val="EC5E90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7AB29F8"/>
    <w:multiLevelType w:val="hybridMultilevel"/>
    <w:tmpl w:val="A90E263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3728DA"/>
    <w:multiLevelType w:val="hybridMultilevel"/>
    <w:tmpl w:val="C61835DA"/>
    <w:lvl w:ilvl="0" w:tplc="4EE895D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57A6"/>
    <w:multiLevelType w:val="hybridMultilevel"/>
    <w:tmpl w:val="7020E7B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17FAD"/>
    <w:multiLevelType w:val="hybridMultilevel"/>
    <w:tmpl w:val="AAF4CB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11CE"/>
    <w:multiLevelType w:val="hybridMultilevel"/>
    <w:tmpl w:val="C096E09C"/>
    <w:lvl w:ilvl="0" w:tplc="9E883EF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A953D4"/>
    <w:multiLevelType w:val="hybridMultilevel"/>
    <w:tmpl w:val="14F0AB3C"/>
    <w:lvl w:ilvl="0" w:tplc="E6F86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64734">
      <w:numFmt w:val="bullet"/>
      <w:lvlText w:val="-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D3D68"/>
    <w:multiLevelType w:val="hybridMultilevel"/>
    <w:tmpl w:val="205CC11C"/>
    <w:lvl w:ilvl="0" w:tplc="380A0017">
      <w:start w:val="1"/>
      <w:numFmt w:val="lowerLetter"/>
      <w:lvlText w:val="%1)"/>
      <w:lvlJc w:val="left"/>
      <w:pPr>
        <w:ind w:left="1800" w:hanging="360"/>
      </w:pPr>
    </w:lvl>
    <w:lvl w:ilvl="1" w:tplc="380A0019" w:tentative="1">
      <w:start w:val="1"/>
      <w:numFmt w:val="lowerLetter"/>
      <w:lvlText w:val="%2."/>
      <w:lvlJc w:val="left"/>
      <w:pPr>
        <w:ind w:left="2520" w:hanging="360"/>
      </w:pPr>
    </w:lvl>
    <w:lvl w:ilvl="2" w:tplc="380A001B" w:tentative="1">
      <w:start w:val="1"/>
      <w:numFmt w:val="lowerRoman"/>
      <w:lvlText w:val="%3."/>
      <w:lvlJc w:val="right"/>
      <w:pPr>
        <w:ind w:left="3240" w:hanging="180"/>
      </w:pPr>
    </w:lvl>
    <w:lvl w:ilvl="3" w:tplc="380A000F" w:tentative="1">
      <w:start w:val="1"/>
      <w:numFmt w:val="decimal"/>
      <w:lvlText w:val="%4."/>
      <w:lvlJc w:val="left"/>
      <w:pPr>
        <w:ind w:left="3960" w:hanging="360"/>
      </w:pPr>
    </w:lvl>
    <w:lvl w:ilvl="4" w:tplc="380A0019" w:tentative="1">
      <w:start w:val="1"/>
      <w:numFmt w:val="lowerLetter"/>
      <w:lvlText w:val="%5."/>
      <w:lvlJc w:val="left"/>
      <w:pPr>
        <w:ind w:left="4680" w:hanging="360"/>
      </w:pPr>
    </w:lvl>
    <w:lvl w:ilvl="5" w:tplc="380A001B" w:tentative="1">
      <w:start w:val="1"/>
      <w:numFmt w:val="lowerRoman"/>
      <w:lvlText w:val="%6."/>
      <w:lvlJc w:val="right"/>
      <w:pPr>
        <w:ind w:left="5400" w:hanging="180"/>
      </w:pPr>
    </w:lvl>
    <w:lvl w:ilvl="6" w:tplc="380A000F" w:tentative="1">
      <w:start w:val="1"/>
      <w:numFmt w:val="decimal"/>
      <w:lvlText w:val="%7."/>
      <w:lvlJc w:val="left"/>
      <w:pPr>
        <w:ind w:left="6120" w:hanging="360"/>
      </w:pPr>
    </w:lvl>
    <w:lvl w:ilvl="7" w:tplc="380A0019" w:tentative="1">
      <w:start w:val="1"/>
      <w:numFmt w:val="lowerLetter"/>
      <w:lvlText w:val="%8."/>
      <w:lvlJc w:val="left"/>
      <w:pPr>
        <w:ind w:left="6840" w:hanging="360"/>
      </w:pPr>
    </w:lvl>
    <w:lvl w:ilvl="8" w:tplc="3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414E4C"/>
    <w:multiLevelType w:val="hybridMultilevel"/>
    <w:tmpl w:val="18500F9C"/>
    <w:lvl w:ilvl="0" w:tplc="0FC430BC">
      <w:start w:val="1"/>
      <w:numFmt w:val="bullet"/>
      <w:lvlText w:val=""/>
      <w:lvlJc w:val="left"/>
      <w:pPr>
        <w:ind w:left="204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8" w15:restartNumberingAfterBreak="0">
    <w:nsid w:val="35F64E81"/>
    <w:multiLevelType w:val="hybridMultilevel"/>
    <w:tmpl w:val="04882658"/>
    <w:lvl w:ilvl="0" w:tplc="380A000F">
      <w:start w:val="1"/>
      <w:numFmt w:val="decimal"/>
      <w:lvlText w:val="%1."/>
      <w:lvlJc w:val="left"/>
      <w:pPr>
        <w:ind w:left="1068" w:hanging="360"/>
      </w:pPr>
    </w:lvl>
    <w:lvl w:ilvl="1" w:tplc="380A0019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245B85"/>
    <w:multiLevelType w:val="hybridMultilevel"/>
    <w:tmpl w:val="337EF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F3010"/>
    <w:multiLevelType w:val="hybridMultilevel"/>
    <w:tmpl w:val="0F66267C"/>
    <w:lvl w:ilvl="0" w:tplc="7EBA4B1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A1C86"/>
    <w:multiLevelType w:val="hybridMultilevel"/>
    <w:tmpl w:val="03E82A2A"/>
    <w:lvl w:ilvl="0" w:tplc="D576870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F6A8D"/>
    <w:multiLevelType w:val="hybridMultilevel"/>
    <w:tmpl w:val="E65603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42750"/>
    <w:multiLevelType w:val="hybridMultilevel"/>
    <w:tmpl w:val="43EADCD0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3A1AF9"/>
    <w:multiLevelType w:val="hybridMultilevel"/>
    <w:tmpl w:val="9E361B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56A17"/>
    <w:multiLevelType w:val="hybridMultilevel"/>
    <w:tmpl w:val="64965866"/>
    <w:lvl w:ilvl="0" w:tplc="380A000F">
      <w:start w:val="1"/>
      <w:numFmt w:val="decimal"/>
      <w:lvlText w:val="%1."/>
      <w:lvlJc w:val="left"/>
      <w:pPr>
        <w:ind w:left="1068" w:hanging="360"/>
      </w:p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8D219E"/>
    <w:multiLevelType w:val="hybridMultilevel"/>
    <w:tmpl w:val="EA02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4D9A"/>
    <w:multiLevelType w:val="hybridMultilevel"/>
    <w:tmpl w:val="C77A47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F71F69"/>
    <w:multiLevelType w:val="hybridMultilevel"/>
    <w:tmpl w:val="DE5E7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559AE"/>
    <w:multiLevelType w:val="hybridMultilevel"/>
    <w:tmpl w:val="67BC0BD6"/>
    <w:lvl w:ilvl="0" w:tplc="380A0011">
      <w:start w:val="1"/>
      <w:numFmt w:val="decimal"/>
      <w:lvlText w:val="%1)"/>
      <w:lvlJc w:val="left"/>
      <w:pPr>
        <w:ind w:left="1854" w:hanging="360"/>
      </w:pPr>
    </w:lvl>
    <w:lvl w:ilvl="1" w:tplc="380A0019" w:tentative="1">
      <w:start w:val="1"/>
      <w:numFmt w:val="lowerLetter"/>
      <w:lvlText w:val="%2."/>
      <w:lvlJc w:val="left"/>
      <w:pPr>
        <w:ind w:left="2574" w:hanging="360"/>
      </w:pPr>
    </w:lvl>
    <w:lvl w:ilvl="2" w:tplc="380A001B" w:tentative="1">
      <w:start w:val="1"/>
      <w:numFmt w:val="lowerRoman"/>
      <w:lvlText w:val="%3."/>
      <w:lvlJc w:val="right"/>
      <w:pPr>
        <w:ind w:left="3294" w:hanging="180"/>
      </w:pPr>
    </w:lvl>
    <w:lvl w:ilvl="3" w:tplc="380A000F" w:tentative="1">
      <w:start w:val="1"/>
      <w:numFmt w:val="decimal"/>
      <w:lvlText w:val="%4."/>
      <w:lvlJc w:val="left"/>
      <w:pPr>
        <w:ind w:left="4014" w:hanging="360"/>
      </w:pPr>
    </w:lvl>
    <w:lvl w:ilvl="4" w:tplc="380A0019" w:tentative="1">
      <w:start w:val="1"/>
      <w:numFmt w:val="lowerLetter"/>
      <w:lvlText w:val="%5."/>
      <w:lvlJc w:val="left"/>
      <w:pPr>
        <w:ind w:left="4734" w:hanging="360"/>
      </w:pPr>
    </w:lvl>
    <w:lvl w:ilvl="5" w:tplc="380A001B" w:tentative="1">
      <w:start w:val="1"/>
      <w:numFmt w:val="lowerRoman"/>
      <w:lvlText w:val="%6."/>
      <w:lvlJc w:val="right"/>
      <w:pPr>
        <w:ind w:left="5454" w:hanging="180"/>
      </w:pPr>
    </w:lvl>
    <w:lvl w:ilvl="6" w:tplc="380A000F" w:tentative="1">
      <w:start w:val="1"/>
      <w:numFmt w:val="decimal"/>
      <w:lvlText w:val="%7."/>
      <w:lvlJc w:val="left"/>
      <w:pPr>
        <w:ind w:left="6174" w:hanging="360"/>
      </w:pPr>
    </w:lvl>
    <w:lvl w:ilvl="7" w:tplc="380A0019" w:tentative="1">
      <w:start w:val="1"/>
      <w:numFmt w:val="lowerLetter"/>
      <w:lvlText w:val="%8."/>
      <w:lvlJc w:val="left"/>
      <w:pPr>
        <w:ind w:left="6894" w:hanging="360"/>
      </w:pPr>
    </w:lvl>
    <w:lvl w:ilvl="8" w:tplc="3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A4429F1"/>
    <w:multiLevelType w:val="hybridMultilevel"/>
    <w:tmpl w:val="A2EE198E"/>
    <w:lvl w:ilvl="0" w:tplc="3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9308A9"/>
    <w:multiLevelType w:val="hybridMultilevel"/>
    <w:tmpl w:val="993E6318"/>
    <w:lvl w:ilvl="0" w:tplc="885A54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33169"/>
    <w:multiLevelType w:val="hybridMultilevel"/>
    <w:tmpl w:val="99224B8A"/>
    <w:lvl w:ilvl="0" w:tplc="0FC4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E512A"/>
    <w:multiLevelType w:val="hybridMultilevel"/>
    <w:tmpl w:val="A7A4C62A"/>
    <w:lvl w:ilvl="0" w:tplc="D158B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7C0DF8"/>
    <w:multiLevelType w:val="hybridMultilevel"/>
    <w:tmpl w:val="261C693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3739C"/>
    <w:multiLevelType w:val="hybridMultilevel"/>
    <w:tmpl w:val="F580BBE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C7AFA"/>
    <w:multiLevelType w:val="hybridMultilevel"/>
    <w:tmpl w:val="5928C936"/>
    <w:lvl w:ilvl="0" w:tplc="380A000F">
      <w:start w:val="1"/>
      <w:numFmt w:val="decimal"/>
      <w:lvlText w:val="%1."/>
      <w:lvlJc w:val="left"/>
      <w:pPr>
        <w:ind w:left="2844" w:hanging="360"/>
      </w:pPr>
    </w:lvl>
    <w:lvl w:ilvl="1" w:tplc="380A0019" w:tentative="1">
      <w:start w:val="1"/>
      <w:numFmt w:val="lowerLetter"/>
      <w:lvlText w:val="%2."/>
      <w:lvlJc w:val="left"/>
      <w:pPr>
        <w:ind w:left="3564" w:hanging="360"/>
      </w:pPr>
    </w:lvl>
    <w:lvl w:ilvl="2" w:tplc="380A001B" w:tentative="1">
      <w:start w:val="1"/>
      <w:numFmt w:val="lowerRoman"/>
      <w:lvlText w:val="%3."/>
      <w:lvlJc w:val="right"/>
      <w:pPr>
        <w:ind w:left="4284" w:hanging="180"/>
      </w:pPr>
    </w:lvl>
    <w:lvl w:ilvl="3" w:tplc="380A000F" w:tentative="1">
      <w:start w:val="1"/>
      <w:numFmt w:val="decimal"/>
      <w:lvlText w:val="%4."/>
      <w:lvlJc w:val="left"/>
      <w:pPr>
        <w:ind w:left="5004" w:hanging="360"/>
      </w:pPr>
    </w:lvl>
    <w:lvl w:ilvl="4" w:tplc="380A0019" w:tentative="1">
      <w:start w:val="1"/>
      <w:numFmt w:val="lowerLetter"/>
      <w:lvlText w:val="%5."/>
      <w:lvlJc w:val="left"/>
      <w:pPr>
        <w:ind w:left="5724" w:hanging="360"/>
      </w:pPr>
    </w:lvl>
    <w:lvl w:ilvl="5" w:tplc="380A001B" w:tentative="1">
      <w:start w:val="1"/>
      <w:numFmt w:val="lowerRoman"/>
      <w:lvlText w:val="%6."/>
      <w:lvlJc w:val="right"/>
      <w:pPr>
        <w:ind w:left="6444" w:hanging="180"/>
      </w:pPr>
    </w:lvl>
    <w:lvl w:ilvl="6" w:tplc="380A000F" w:tentative="1">
      <w:start w:val="1"/>
      <w:numFmt w:val="decimal"/>
      <w:lvlText w:val="%7."/>
      <w:lvlJc w:val="left"/>
      <w:pPr>
        <w:ind w:left="7164" w:hanging="360"/>
      </w:pPr>
    </w:lvl>
    <w:lvl w:ilvl="7" w:tplc="380A0019" w:tentative="1">
      <w:start w:val="1"/>
      <w:numFmt w:val="lowerLetter"/>
      <w:lvlText w:val="%8."/>
      <w:lvlJc w:val="left"/>
      <w:pPr>
        <w:ind w:left="7884" w:hanging="360"/>
      </w:pPr>
    </w:lvl>
    <w:lvl w:ilvl="8" w:tplc="3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7" w15:restartNumberingAfterBreak="0">
    <w:nsid w:val="6B310498"/>
    <w:multiLevelType w:val="hybridMultilevel"/>
    <w:tmpl w:val="6524A8EE"/>
    <w:lvl w:ilvl="0" w:tplc="6DDAD30E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D73E69"/>
    <w:multiLevelType w:val="hybridMultilevel"/>
    <w:tmpl w:val="2A4E5F4A"/>
    <w:lvl w:ilvl="0" w:tplc="95C64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72F66"/>
    <w:multiLevelType w:val="hybridMultilevel"/>
    <w:tmpl w:val="2A323DF8"/>
    <w:lvl w:ilvl="0" w:tplc="0FC4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C7CEA"/>
    <w:multiLevelType w:val="hybridMultilevel"/>
    <w:tmpl w:val="C3B4568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B272C0"/>
    <w:multiLevelType w:val="hybridMultilevel"/>
    <w:tmpl w:val="ED72C01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69E"/>
    <w:multiLevelType w:val="hybridMultilevel"/>
    <w:tmpl w:val="4644F642"/>
    <w:lvl w:ilvl="0" w:tplc="3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B30BD"/>
    <w:multiLevelType w:val="hybridMultilevel"/>
    <w:tmpl w:val="1C88EE4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0101606">
    <w:abstractNumId w:val="15"/>
  </w:num>
  <w:num w:numId="2" w16cid:durableId="150372296">
    <w:abstractNumId w:val="22"/>
  </w:num>
  <w:num w:numId="3" w16cid:durableId="2054379850">
    <w:abstractNumId w:val="27"/>
  </w:num>
  <w:num w:numId="4" w16cid:durableId="912928730">
    <w:abstractNumId w:val="13"/>
  </w:num>
  <w:num w:numId="5" w16cid:durableId="1804076646">
    <w:abstractNumId w:val="7"/>
  </w:num>
  <w:num w:numId="6" w16cid:durableId="494731377">
    <w:abstractNumId w:val="12"/>
  </w:num>
  <w:num w:numId="7" w16cid:durableId="220101174">
    <w:abstractNumId w:val="10"/>
  </w:num>
  <w:num w:numId="8" w16cid:durableId="1126000419">
    <w:abstractNumId w:val="43"/>
  </w:num>
  <w:num w:numId="9" w16cid:durableId="1720015922">
    <w:abstractNumId w:val="40"/>
  </w:num>
  <w:num w:numId="10" w16cid:durableId="612368577">
    <w:abstractNumId w:val="6"/>
  </w:num>
  <w:num w:numId="11" w16cid:durableId="704213540">
    <w:abstractNumId w:val="37"/>
  </w:num>
  <w:num w:numId="12" w16cid:durableId="843129601">
    <w:abstractNumId w:val="36"/>
  </w:num>
  <w:num w:numId="13" w16cid:durableId="238251330">
    <w:abstractNumId w:val="31"/>
  </w:num>
  <w:num w:numId="14" w16cid:durableId="1559239709">
    <w:abstractNumId w:val="4"/>
  </w:num>
  <w:num w:numId="15" w16cid:durableId="1083601152">
    <w:abstractNumId w:val="33"/>
  </w:num>
  <w:num w:numId="16" w16cid:durableId="1826432287">
    <w:abstractNumId w:val="42"/>
  </w:num>
  <w:num w:numId="17" w16cid:durableId="1280643710">
    <w:abstractNumId w:val="30"/>
  </w:num>
  <w:num w:numId="18" w16cid:durableId="454376286">
    <w:abstractNumId w:val="29"/>
  </w:num>
  <w:num w:numId="19" w16cid:durableId="1431852256">
    <w:abstractNumId w:val="16"/>
  </w:num>
  <w:num w:numId="20" w16cid:durableId="1525678887">
    <w:abstractNumId w:val="9"/>
  </w:num>
  <w:num w:numId="21" w16cid:durableId="187719963">
    <w:abstractNumId w:val="34"/>
  </w:num>
  <w:num w:numId="22" w16cid:durableId="553276711">
    <w:abstractNumId w:val="17"/>
  </w:num>
  <w:num w:numId="23" w16cid:durableId="2132552065">
    <w:abstractNumId w:val="8"/>
  </w:num>
  <w:num w:numId="24" w16cid:durableId="70080168">
    <w:abstractNumId w:val="32"/>
  </w:num>
  <w:num w:numId="25" w16cid:durableId="1150291027">
    <w:abstractNumId w:val="39"/>
  </w:num>
  <w:num w:numId="26" w16cid:durableId="2037002532">
    <w:abstractNumId w:val="41"/>
  </w:num>
  <w:num w:numId="27" w16cid:durableId="1909876350">
    <w:abstractNumId w:val="5"/>
  </w:num>
  <w:num w:numId="28" w16cid:durableId="776096580">
    <w:abstractNumId w:val="35"/>
  </w:num>
  <w:num w:numId="29" w16cid:durableId="893932929">
    <w:abstractNumId w:val="18"/>
  </w:num>
  <w:num w:numId="30" w16cid:durableId="62024757">
    <w:abstractNumId w:val="11"/>
  </w:num>
  <w:num w:numId="31" w16cid:durableId="73820473">
    <w:abstractNumId w:val="25"/>
  </w:num>
  <w:num w:numId="32" w16cid:durableId="2142920091">
    <w:abstractNumId w:val="23"/>
  </w:num>
  <w:num w:numId="33" w16cid:durableId="1547065661">
    <w:abstractNumId w:val="20"/>
  </w:num>
  <w:num w:numId="34" w16cid:durableId="1348019749">
    <w:abstractNumId w:val="14"/>
  </w:num>
  <w:num w:numId="35" w16cid:durableId="457532335">
    <w:abstractNumId w:val="28"/>
  </w:num>
  <w:num w:numId="36" w16cid:durableId="152336353">
    <w:abstractNumId w:val="38"/>
  </w:num>
  <w:num w:numId="37" w16cid:durableId="1131900464">
    <w:abstractNumId w:val="26"/>
  </w:num>
  <w:num w:numId="38" w16cid:durableId="1733891967">
    <w:abstractNumId w:val="21"/>
  </w:num>
  <w:num w:numId="39" w16cid:durableId="347341599">
    <w:abstractNumId w:val="24"/>
  </w:num>
  <w:num w:numId="40" w16cid:durableId="190285974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8D9"/>
    <w:rsid w:val="00002D09"/>
    <w:rsid w:val="00004894"/>
    <w:rsid w:val="00005521"/>
    <w:rsid w:val="00006DFC"/>
    <w:rsid w:val="00011C56"/>
    <w:rsid w:val="00013B58"/>
    <w:rsid w:val="00016483"/>
    <w:rsid w:val="00016A57"/>
    <w:rsid w:val="00020325"/>
    <w:rsid w:val="0002385A"/>
    <w:rsid w:val="000240D5"/>
    <w:rsid w:val="000248CA"/>
    <w:rsid w:val="00024CB5"/>
    <w:rsid w:val="000267A6"/>
    <w:rsid w:val="000270AB"/>
    <w:rsid w:val="00031842"/>
    <w:rsid w:val="000342C5"/>
    <w:rsid w:val="0003598E"/>
    <w:rsid w:val="0003656F"/>
    <w:rsid w:val="000376E6"/>
    <w:rsid w:val="0004090C"/>
    <w:rsid w:val="0004131D"/>
    <w:rsid w:val="00042226"/>
    <w:rsid w:val="00042BA8"/>
    <w:rsid w:val="00043163"/>
    <w:rsid w:val="00044854"/>
    <w:rsid w:val="00050634"/>
    <w:rsid w:val="00055BE5"/>
    <w:rsid w:val="00055C96"/>
    <w:rsid w:val="00056A32"/>
    <w:rsid w:val="0005783C"/>
    <w:rsid w:val="000618FE"/>
    <w:rsid w:val="0006759D"/>
    <w:rsid w:val="00067F91"/>
    <w:rsid w:val="0007083E"/>
    <w:rsid w:val="000709E3"/>
    <w:rsid w:val="00071898"/>
    <w:rsid w:val="00071C12"/>
    <w:rsid w:val="00073551"/>
    <w:rsid w:val="0008098D"/>
    <w:rsid w:val="00080C91"/>
    <w:rsid w:val="000827AC"/>
    <w:rsid w:val="00082889"/>
    <w:rsid w:val="00082DD7"/>
    <w:rsid w:val="00083E74"/>
    <w:rsid w:val="00084BD1"/>
    <w:rsid w:val="00084E18"/>
    <w:rsid w:val="00086928"/>
    <w:rsid w:val="00090881"/>
    <w:rsid w:val="00090CEE"/>
    <w:rsid w:val="00090F02"/>
    <w:rsid w:val="00091A94"/>
    <w:rsid w:val="00092A75"/>
    <w:rsid w:val="00092FC6"/>
    <w:rsid w:val="00093463"/>
    <w:rsid w:val="0009550E"/>
    <w:rsid w:val="00095F72"/>
    <w:rsid w:val="000A0B79"/>
    <w:rsid w:val="000A5C54"/>
    <w:rsid w:val="000A6434"/>
    <w:rsid w:val="000A6C99"/>
    <w:rsid w:val="000A7CD7"/>
    <w:rsid w:val="000B1C9E"/>
    <w:rsid w:val="000B21A1"/>
    <w:rsid w:val="000B5580"/>
    <w:rsid w:val="000B73F5"/>
    <w:rsid w:val="000C1BD8"/>
    <w:rsid w:val="000C1E82"/>
    <w:rsid w:val="000C33F4"/>
    <w:rsid w:val="000C4E15"/>
    <w:rsid w:val="000C5796"/>
    <w:rsid w:val="000C5B71"/>
    <w:rsid w:val="000D2ADA"/>
    <w:rsid w:val="000D45EE"/>
    <w:rsid w:val="000D7995"/>
    <w:rsid w:val="000E0BC9"/>
    <w:rsid w:val="000E3F19"/>
    <w:rsid w:val="000E5B3D"/>
    <w:rsid w:val="000F4187"/>
    <w:rsid w:val="000F43B6"/>
    <w:rsid w:val="00100B7C"/>
    <w:rsid w:val="001010B6"/>
    <w:rsid w:val="00102986"/>
    <w:rsid w:val="001050A3"/>
    <w:rsid w:val="00106007"/>
    <w:rsid w:val="00115E50"/>
    <w:rsid w:val="0011616D"/>
    <w:rsid w:val="00117981"/>
    <w:rsid w:val="00120EEF"/>
    <w:rsid w:val="0012276A"/>
    <w:rsid w:val="00126660"/>
    <w:rsid w:val="00134764"/>
    <w:rsid w:val="00134D22"/>
    <w:rsid w:val="001410A0"/>
    <w:rsid w:val="001410D1"/>
    <w:rsid w:val="00141ADF"/>
    <w:rsid w:val="0014207F"/>
    <w:rsid w:val="001420EF"/>
    <w:rsid w:val="001430BA"/>
    <w:rsid w:val="00143735"/>
    <w:rsid w:val="0014379E"/>
    <w:rsid w:val="00143E7F"/>
    <w:rsid w:val="00143F55"/>
    <w:rsid w:val="0014442F"/>
    <w:rsid w:val="001445A6"/>
    <w:rsid w:val="00144D9E"/>
    <w:rsid w:val="00145015"/>
    <w:rsid w:val="0014525C"/>
    <w:rsid w:val="0014596D"/>
    <w:rsid w:val="001509EC"/>
    <w:rsid w:val="00154197"/>
    <w:rsid w:val="00155CFF"/>
    <w:rsid w:val="0016576C"/>
    <w:rsid w:val="00165D44"/>
    <w:rsid w:val="00167489"/>
    <w:rsid w:val="00167C16"/>
    <w:rsid w:val="00176C29"/>
    <w:rsid w:val="00176D73"/>
    <w:rsid w:val="00177E81"/>
    <w:rsid w:val="00177EF3"/>
    <w:rsid w:val="001811A4"/>
    <w:rsid w:val="001826C8"/>
    <w:rsid w:val="00185831"/>
    <w:rsid w:val="001876B2"/>
    <w:rsid w:val="001912C3"/>
    <w:rsid w:val="0019163F"/>
    <w:rsid w:val="001923E0"/>
    <w:rsid w:val="00192B42"/>
    <w:rsid w:val="00193F20"/>
    <w:rsid w:val="00195395"/>
    <w:rsid w:val="001960F6"/>
    <w:rsid w:val="00196952"/>
    <w:rsid w:val="001A1221"/>
    <w:rsid w:val="001A15F7"/>
    <w:rsid w:val="001A3FF9"/>
    <w:rsid w:val="001A569A"/>
    <w:rsid w:val="001A65C7"/>
    <w:rsid w:val="001A6BBF"/>
    <w:rsid w:val="001A753E"/>
    <w:rsid w:val="001B2187"/>
    <w:rsid w:val="001B3D11"/>
    <w:rsid w:val="001B44BC"/>
    <w:rsid w:val="001B4D12"/>
    <w:rsid w:val="001B501F"/>
    <w:rsid w:val="001B5075"/>
    <w:rsid w:val="001C49FD"/>
    <w:rsid w:val="001C4C5B"/>
    <w:rsid w:val="001C5D4D"/>
    <w:rsid w:val="001D49ED"/>
    <w:rsid w:val="001D52F5"/>
    <w:rsid w:val="001D5458"/>
    <w:rsid w:val="001D7343"/>
    <w:rsid w:val="001E05B9"/>
    <w:rsid w:val="001E114C"/>
    <w:rsid w:val="001E44D3"/>
    <w:rsid w:val="001E65B2"/>
    <w:rsid w:val="001E7EF6"/>
    <w:rsid w:val="001F137F"/>
    <w:rsid w:val="001F37A3"/>
    <w:rsid w:val="0020263C"/>
    <w:rsid w:val="00202E3C"/>
    <w:rsid w:val="00203012"/>
    <w:rsid w:val="00205BFA"/>
    <w:rsid w:val="00206FE1"/>
    <w:rsid w:val="0020737E"/>
    <w:rsid w:val="0020754C"/>
    <w:rsid w:val="00207940"/>
    <w:rsid w:val="0021177E"/>
    <w:rsid w:val="0021448D"/>
    <w:rsid w:val="00214A70"/>
    <w:rsid w:val="00216201"/>
    <w:rsid w:val="00217AC1"/>
    <w:rsid w:val="0022210F"/>
    <w:rsid w:val="002223DC"/>
    <w:rsid w:val="00222E7B"/>
    <w:rsid w:val="00222F29"/>
    <w:rsid w:val="00223081"/>
    <w:rsid w:val="002245AE"/>
    <w:rsid w:val="0022492D"/>
    <w:rsid w:val="00224DE0"/>
    <w:rsid w:val="00225E3A"/>
    <w:rsid w:val="0022707D"/>
    <w:rsid w:val="0022748F"/>
    <w:rsid w:val="0023277A"/>
    <w:rsid w:val="00232E9B"/>
    <w:rsid w:val="002345BD"/>
    <w:rsid w:val="00234BC3"/>
    <w:rsid w:val="002351AA"/>
    <w:rsid w:val="00235BD0"/>
    <w:rsid w:val="00235DD4"/>
    <w:rsid w:val="00237596"/>
    <w:rsid w:val="00240126"/>
    <w:rsid w:val="002433A2"/>
    <w:rsid w:val="002448CA"/>
    <w:rsid w:val="00244D6E"/>
    <w:rsid w:val="00244E04"/>
    <w:rsid w:val="00246B59"/>
    <w:rsid w:val="00252040"/>
    <w:rsid w:val="0025266E"/>
    <w:rsid w:val="0025322E"/>
    <w:rsid w:val="00253D3A"/>
    <w:rsid w:val="0025442B"/>
    <w:rsid w:val="00260C46"/>
    <w:rsid w:val="00261C15"/>
    <w:rsid w:val="002625C2"/>
    <w:rsid w:val="00263BBE"/>
    <w:rsid w:val="00265038"/>
    <w:rsid w:val="002662F6"/>
    <w:rsid w:val="00266508"/>
    <w:rsid w:val="002667BB"/>
    <w:rsid w:val="002679C5"/>
    <w:rsid w:val="00270598"/>
    <w:rsid w:val="0027114A"/>
    <w:rsid w:val="00271785"/>
    <w:rsid w:val="00273F81"/>
    <w:rsid w:val="00275F32"/>
    <w:rsid w:val="002868E2"/>
    <w:rsid w:val="002922C2"/>
    <w:rsid w:val="00292F31"/>
    <w:rsid w:val="00293E7E"/>
    <w:rsid w:val="002945F9"/>
    <w:rsid w:val="002957DF"/>
    <w:rsid w:val="002A049B"/>
    <w:rsid w:val="002A0732"/>
    <w:rsid w:val="002B07C3"/>
    <w:rsid w:val="002B0F10"/>
    <w:rsid w:val="002B2540"/>
    <w:rsid w:val="002B410A"/>
    <w:rsid w:val="002B6B26"/>
    <w:rsid w:val="002C1182"/>
    <w:rsid w:val="002C1652"/>
    <w:rsid w:val="002C3997"/>
    <w:rsid w:val="002C668B"/>
    <w:rsid w:val="002C7D6F"/>
    <w:rsid w:val="002D1A79"/>
    <w:rsid w:val="002D381E"/>
    <w:rsid w:val="002D3D6E"/>
    <w:rsid w:val="002D69FF"/>
    <w:rsid w:val="002D7272"/>
    <w:rsid w:val="002D7B6E"/>
    <w:rsid w:val="002E0746"/>
    <w:rsid w:val="002E14FC"/>
    <w:rsid w:val="002E1602"/>
    <w:rsid w:val="002E2208"/>
    <w:rsid w:val="002E6656"/>
    <w:rsid w:val="002E6A8D"/>
    <w:rsid w:val="002E6F65"/>
    <w:rsid w:val="002F04F2"/>
    <w:rsid w:val="002F216C"/>
    <w:rsid w:val="002F2D59"/>
    <w:rsid w:val="002F3949"/>
    <w:rsid w:val="002F39C6"/>
    <w:rsid w:val="002F4FE6"/>
    <w:rsid w:val="002F598F"/>
    <w:rsid w:val="002F63E7"/>
    <w:rsid w:val="002F7385"/>
    <w:rsid w:val="00300411"/>
    <w:rsid w:val="0030206C"/>
    <w:rsid w:val="003023F6"/>
    <w:rsid w:val="00304738"/>
    <w:rsid w:val="00306022"/>
    <w:rsid w:val="0030761A"/>
    <w:rsid w:val="0031069A"/>
    <w:rsid w:val="00310D57"/>
    <w:rsid w:val="0031123B"/>
    <w:rsid w:val="00314E81"/>
    <w:rsid w:val="00314E8A"/>
    <w:rsid w:val="00315197"/>
    <w:rsid w:val="003152D8"/>
    <w:rsid w:val="003169FC"/>
    <w:rsid w:val="00323816"/>
    <w:rsid w:val="003264A6"/>
    <w:rsid w:val="00326B0B"/>
    <w:rsid w:val="00327BBB"/>
    <w:rsid w:val="00332A56"/>
    <w:rsid w:val="003334DA"/>
    <w:rsid w:val="00333995"/>
    <w:rsid w:val="00334C85"/>
    <w:rsid w:val="00340ADE"/>
    <w:rsid w:val="00340E0D"/>
    <w:rsid w:val="0034420A"/>
    <w:rsid w:val="00347B03"/>
    <w:rsid w:val="003500CC"/>
    <w:rsid w:val="00354AAF"/>
    <w:rsid w:val="00355791"/>
    <w:rsid w:val="00356A01"/>
    <w:rsid w:val="00356E1F"/>
    <w:rsid w:val="00361E2B"/>
    <w:rsid w:val="0036370A"/>
    <w:rsid w:val="0036462A"/>
    <w:rsid w:val="0036785D"/>
    <w:rsid w:val="00370E32"/>
    <w:rsid w:val="00371DDA"/>
    <w:rsid w:val="003729B2"/>
    <w:rsid w:val="00380117"/>
    <w:rsid w:val="003807ED"/>
    <w:rsid w:val="003808FA"/>
    <w:rsid w:val="003818B1"/>
    <w:rsid w:val="00386491"/>
    <w:rsid w:val="00390A4E"/>
    <w:rsid w:val="00390CA8"/>
    <w:rsid w:val="00391E49"/>
    <w:rsid w:val="00392430"/>
    <w:rsid w:val="00394410"/>
    <w:rsid w:val="003947C9"/>
    <w:rsid w:val="00396D67"/>
    <w:rsid w:val="00397DC5"/>
    <w:rsid w:val="003A24C3"/>
    <w:rsid w:val="003A3075"/>
    <w:rsid w:val="003A3B8F"/>
    <w:rsid w:val="003A44E7"/>
    <w:rsid w:val="003A59C6"/>
    <w:rsid w:val="003B1393"/>
    <w:rsid w:val="003B20F1"/>
    <w:rsid w:val="003B21A8"/>
    <w:rsid w:val="003B2CF5"/>
    <w:rsid w:val="003B4636"/>
    <w:rsid w:val="003B7B5D"/>
    <w:rsid w:val="003B7F9D"/>
    <w:rsid w:val="003C2085"/>
    <w:rsid w:val="003C2267"/>
    <w:rsid w:val="003C2436"/>
    <w:rsid w:val="003C2B7B"/>
    <w:rsid w:val="003C36C4"/>
    <w:rsid w:val="003C43EF"/>
    <w:rsid w:val="003C4831"/>
    <w:rsid w:val="003C5C86"/>
    <w:rsid w:val="003C6334"/>
    <w:rsid w:val="003C6EA2"/>
    <w:rsid w:val="003D14BE"/>
    <w:rsid w:val="003D2F49"/>
    <w:rsid w:val="003D4B6C"/>
    <w:rsid w:val="003E09E6"/>
    <w:rsid w:val="003E0E1E"/>
    <w:rsid w:val="003E40C7"/>
    <w:rsid w:val="003E4A65"/>
    <w:rsid w:val="003E5442"/>
    <w:rsid w:val="003E5B36"/>
    <w:rsid w:val="003E6047"/>
    <w:rsid w:val="003F0ABF"/>
    <w:rsid w:val="003F11F9"/>
    <w:rsid w:val="003F21E3"/>
    <w:rsid w:val="003F2FF2"/>
    <w:rsid w:val="003F42F1"/>
    <w:rsid w:val="003F4973"/>
    <w:rsid w:val="003F54A8"/>
    <w:rsid w:val="003F5E3F"/>
    <w:rsid w:val="003F66D9"/>
    <w:rsid w:val="003F78C0"/>
    <w:rsid w:val="003F78E7"/>
    <w:rsid w:val="003F7BD8"/>
    <w:rsid w:val="00400B64"/>
    <w:rsid w:val="004025E1"/>
    <w:rsid w:val="004027D5"/>
    <w:rsid w:val="00402CBC"/>
    <w:rsid w:val="00405105"/>
    <w:rsid w:val="004058B3"/>
    <w:rsid w:val="00407F82"/>
    <w:rsid w:val="00414A56"/>
    <w:rsid w:val="0041729F"/>
    <w:rsid w:val="0042017F"/>
    <w:rsid w:val="004205E2"/>
    <w:rsid w:val="004207E3"/>
    <w:rsid w:val="00423A4B"/>
    <w:rsid w:val="0042507C"/>
    <w:rsid w:val="004252E7"/>
    <w:rsid w:val="004253A8"/>
    <w:rsid w:val="00426F6B"/>
    <w:rsid w:val="004307AF"/>
    <w:rsid w:val="00432287"/>
    <w:rsid w:val="0043518C"/>
    <w:rsid w:val="00435369"/>
    <w:rsid w:val="00435BDF"/>
    <w:rsid w:val="00440DA7"/>
    <w:rsid w:val="00442A1B"/>
    <w:rsid w:val="00444C52"/>
    <w:rsid w:val="004453ED"/>
    <w:rsid w:val="0044626D"/>
    <w:rsid w:val="004466E3"/>
    <w:rsid w:val="004475E2"/>
    <w:rsid w:val="004518D0"/>
    <w:rsid w:val="00453D44"/>
    <w:rsid w:val="00454620"/>
    <w:rsid w:val="00460A2C"/>
    <w:rsid w:val="00461F0E"/>
    <w:rsid w:val="0046345C"/>
    <w:rsid w:val="00463A12"/>
    <w:rsid w:val="00466332"/>
    <w:rsid w:val="004677E1"/>
    <w:rsid w:val="0047027B"/>
    <w:rsid w:val="00470ADC"/>
    <w:rsid w:val="00470C1E"/>
    <w:rsid w:val="004749BC"/>
    <w:rsid w:val="004768BB"/>
    <w:rsid w:val="00476CC2"/>
    <w:rsid w:val="0047745B"/>
    <w:rsid w:val="004775E6"/>
    <w:rsid w:val="004835BB"/>
    <w:rsid w:val="004836B2"/>
    <w:rsid w:val="004838D7"/>
    <w:rsid w:val="004861AD"/>
    <w:rsid w:val="00486750"/>
    <w:rsid w:val="004873F2"/>
    <w:rsid w:val="00487DA9"/>
    <w:rsid w:val="00490504"/>
    <w:rsid w:val="00492C87"/>
    <w:rsid w:val="004A125C"/>
    <w:rsid w:val="004A3875"/>
    <w:rsid w:val="004A4988"/>
    <w:rsid w:val="004A49FB"/>
    <w:rsid w:val="004B0550"/>
    <w:rsid w:val="004B2AF1"/>
    <w:rsid w:val="004B4B1C"/>
    <w:rsid w:val="004B4DE5"/>
    <w:rsid w:val="004B52B2"/>
    <w:rsid w:val="004B6193"/>
    <w:rsid w:val="004B740E"/>
    <w:rsid w:val="004C2441"/>
    <w:rsid w:val="004C3E37"/>
    <w:rsid w:val="004C47C8"/>
    <w:rsid w:val="004C5208"/>
    <w:rsid w:val="004C5366"/>
    <w:rsid w:val="004C5C0A"/>
    <w:rsid w:val="004C6068"/>
    <w:rsid w:val="004E35B1"/>
    <w:rsid w:val="004E3EE7"/>
    <w:rsid w:val="004E415D"/>
    <w:rsid w:val="004E43B0"/>
    <w:rsid w:val="004E4AF8"/>
    <w:rsid w:val="004E6CD9"/>
    <w:rsid w:val="004E6F8D"/>
    <w:rsid w:val="004F06C8"/>
    <w:rsid w:val="004F1AF3"/>
    <w:rsid w:val="004F2516"/>
    <w:rsid w:val="004F7EF9"/>
    <w:rsid w:val="005026E8"/>
    <w:rsid w:val="00503A73"/>
    <w:rsid w:val="0050655B"/>
    <w:rsid w:val="00507A5E"/>
    <w:rsid w:val="005100A8"/>
    <w:rsid w:val="00510324"/>
    <w:rsid w:val="00512DB8"/>
    <w:rsid w:val="00513B13"/>
    <w:rsid w:val="005144F4"/>
    <w:rsid w:val="00516980"/>
    <w:rsid w:val="005245C0"/>
    <w:rsid w:val="005272B9"/>
    <w:rsid w:val="00527658"/>
    <w:rsid w:val="00527693"/>
    <w:rsid w:val="00532B65"/>
    <w:rsid w:val="005340CF"/>
    <w:rsid w:val="0053550B"/>
    <w:rsid w:val="005373B7"/>
    <w:rsid w:val="0054204F"/>
    <w:rsid w:val="00542302"/>
    <w:rsid w:val="00543585"/>
    <w:rsid w:val="00543E76"/>
    <w:rsid w:val="0054482D"/>
    <w:rsid w:val="0054627E"/>
    <w:rsid w:val="00546EB8"/>
    <w:rsid w:val="00552F4E"/>
    <w:rsid w:val="00553A0B"/>
    <w:rsid w:val="005543CE"/>
    <w:rsid w:val="005568E7"/>
    <w:rsid w:val="00557B3C"/>
    <w:rsid w:val="00560AFC"/>
    <w:rsid w:val="005621BF"/>
    <w:rsid w:val="0056358E"/>
    <w:rsid w:val="00564975"/>
    <w:rsid w:val="00565106"/>
    <w:rsid w:val="005655D3"/>
    <w:rsid w:val="005669CC"/>
    <w:rsid w:val="005669FA"/>
    <w:rsid w:val="00567C76"/>
    <w:rsid w:val="005722EA"/>
    <w:rsid w:val="005727C4"/>
    <w:rsid w:val="0058301D"/>
    <w:rsid w:val="00586967"/>
    <w:rsid w:val="00586C77"/>
    <w:rsid w:val="00587719"/>
    <w:rsid w:val="00590081"/>
    <w:rsid w:val="0059039B"/>
    <w:rsid w:val="00590915"/>
    <w:rsid w:val="00590C74"/>
    <w:rsid w:val="00593477"/>
    <w:rsid w:val="00593510"/>
    <w:rsid w:val="0059361A"/>
    <w:rsid w:val="0059368F"/>
    <w:rsid w:val="005940D7"/>
    <w:rsid w:val="005A05B2"/>
    <w:rsid w:val="005A11EB"/>
    <w:rsid w:val="005A51A2"/>
    <w:rsid w:val="005A696C"/>
    <w:rsid w:val="005A7D0F"/>
    <w:rsid w:val="005B28D2"/>
    <w:rsid w:val="005B6A23"/>
    <w:rsid w:val="005B72DB"/>
    <w:rsid w:val="005C0ACD"/>
    <w:rsid w:val="005C5512"/>
    <w:rsid w:val="005C57A9"/>
    <w:rsid w:val="005C6101"/>
    <w:rsid w:val="005C69EA"/>
    <w:rsid w:val="005D01F7"/>
    <w:rsid w:val="005D113D"/>
    <w:rsid w:val="005D13B9"/>
    <w:rsid w:val="005D1428"/>
    <w:rsid w:val="005D1C1A"/>
    <w:rsid w:val="005D362B"/>
    <w:rsid w:val="005D39D7"/>
    <w:rsid w:val="005E11D6"/>
    <w:rsid w:val="005E1399"/>
    <w:rsid w:val="005E4886"/>
    <w:rsid w:val="005E4E16"/>
    <w:rsid w:val="005E5F57"/>
    <w:rsid w:val="005F284C"/>
    <w:rsid w:val="005F4972"/>
    <w:rsid w:val="005F5B5A"/>
    <w:rsid w:val="005F682A"/>
    <w:rsid w:val="005F6A18"/>
    <w:rsid w:val="00600896"/>
    <w:rsid w:val="006009E7"/>
    <w:rsid w:val="006027B5"/>
    <w:rsid w:val="006033BD"/>
    <w:rsid w:val="00604D3E"/>
    <w:rsid w:val="00604EE5"/>
    <w:rsid w:val="006053CE"/>
    <w:rsid w:val="0060592B"/>
    <w:rsid w:val="006143D2"/>
    <w:rsid w:val="006162B7"/>
    <w:rsid w:val="00620C70"/>
    <w:rsid w:val="00621423"/>
    <w:rsid w:val="006226A8"/>
    <w:rsid w:val="00624F50"/>
    <w:rsid w:val="00630754"/>
    <w:rsid w:val="00633537"/>
    <w:rsid w:val="00634165"/>
    <w:rsid w:val="00640DB5"/>
    <w:rsid w:val="00641BD0"/>
    <w:rsid w:val="00641F33"/>
    <w:rsid w:val="00642A0F"/>
    <w:rsid w:val="00642EAC"/>
    <w:rsid w:val="00643EB9"/>
    <w:rsid w:val="006442E1"/>
    <w:rsid w:val="006534D3"/>
    <w:rsid w:val="00653E7B"/>
    <w:rsid w:val="006564C1"/>
    <w:rsid w:val="00656A1E"/>
    <w:rsid w:val="00656E2F"/>
    <w:rsid w:val="00666E43"/>
    <w:rsid w:val="00667158"/>
    <w:rsid w:val="006671AF"/>
    <w:rsid w:val="00667EA4"/>
    <w:rsid w:val="00667F3A"/>
    <w:rsid w:val="006707EE"/>
    <w:rsid w:val="006711A7"/>
    <w:rsid w:val="00671773"/>
    <w:rsid w:val="006732C6"/>
    <w:rsid w:val="00674F30"/>
    <w:rsid w:val="0067740B"/>
    <w:rsid w:val="006804FB"/>
    <w:rsid w:val="00685B35"/>
    <w:rsid w:val="006907C8"/>
    <w:rsid w:val="00690900"/>
    <w:rsid w:val="00696AF5"/>
    <w:rsid w:val="006979F7"/>
    <w:rsid w:val="006A118F"/>
    <w:rsid w:val="006A5018"/>
    <w:rsid w:val="006A66A3"/>
    <w:rsid w:val="006A7EBB"/>
    <w:rsid w:val="006B3DEF"/>
    <w:rsid w:val="006B40B2"/>
    <w:rsid w:val="006B6235"/>
    <w:rsid w:val="006C04FB"/>
    <w:rsid w:val="006C162F"/>
    <w:rsid w:val="006C5917"/>
    <w:rsid w:val="006C65EC"/>
    <w:rsid w:val="006C6EA9"/>
    <w:rsid w:val="006C73A4"/>
    <w:rsid w:val="006D325A"/>
    <w:rsid w:val="006D63C5"/>
    <w:rsid w:val="006D6871"/>
    <w:rsid w:val="006D75E9"/>
    <w:rsid w:val="006D78D9"/>
    <w:rsid w:val="006E02CE"/>
    <w:rsid w:val="006E043E"/>
    <w:rsid w:val="006E1CA6"/>
    <w:rsid w:val="006E1D4D"/>
    <w:rsid w:val="006E3887"/>
    <w:rsid w:val="006E4C01"/>
    <w:rsid w:val="006E76FF"/>
    <w:rsid w:val="006E7992"/>
    <w:rsid w:val="006F0297"/>
    <w:rsid w:val="006F092C"/>
    <w:rsid w:val="006F254F"/>
    <w:rsid w:val="006F273B"/>
    <w:rsid w:val="006F2D68"/>
    <w:rsid w:val="006F542F"/>
    <w:rsid w:val="006F5BB3"/>
    <w:rsid w:val="006F6E49"/>
    <w:rsid w:val="00704F40"/>
    <w:rsid w:val="007062E3"/>
    <w:rsid w:val="0070645B"/>
    <w:rsid w:val="00721BC5"/>
    <w:rsid w:val="007236C5"/>
    <w:rsid w:val="007242CF"/>
    <w:rsid w:val="00726C76"/>
    <w:rsid w:val="007334B1"/>
    <w:rsid w:val="007336CC"/>
    <w:rsid w:val="00734450"/>
    <w:rsid w:val="007360BC"/>
    <w:rsid w:val="007366B9"/>
    <w:rsid w:val="0073711D"/>
    <w:rsid w:val="00740003"/>
    <w:rsid w:val="00744733"/>
    <w:rsid w:val="007515FA"/>
    <w:rsid w:val="007523F4"/>
    <w:rsid w:val="00752AAA"/>
    <w:rsid w:val="0075402E"/>
    <w:rsid w:val="00754F08"/>
    <w:rsid w:val="007555CC"/>
    <w:rsid w:val="0076000C"/>
    <w:rsid w:val="007613ED"/>
    <w:rsid w:val="007621EE"/>
    <w:rsid w:val="007655D2"/>
    <w:rsid w:val="00767E47"/>
    <w:rsid w:val="0077003F"/>
    <w:rsid w:val="00770AB3"/>
    <w:rsid w:val="00770D62"/>
    <w:rsid w:val="00772309"/>
    <w:rsid w:val="00772E28"/>
    <w:rsid w:val="00772E4E"/>
    <w:rsid w:val="007764F5"/>
    <w:rsid w:val="007820ED"/>
    <w:rsid w:val="00782CF7"/>
    <w:rsid w:val="00783761"/>
    <w:rsid w:val="00786E4B"/>
    <w:rsid w:val="0079184E"/>
    <w:rsid w:val="00795BDE"/>
    <w:rsid w:val="007A26A1"/>
    <w:rsid w:val="007A5493"/>
    <w:rsid w:val="007A712F"/>
    <w:rsid w:val="007A7CFD"/>
    <w:rsid w:val="007B0BE9"/>
    <w:rsid w:val="007B15ED"/>
    <w:rsid w:val="007B52EA"/>
    <w:rsid w:val="007B5AEA"/>
    <w:rsid w:val="007C0538"/>
    <w:rsid w:val="007C0543"/>
    <w:rsid w:val="007C091D"/>
    <w:rsid w:val="007C09D9"/>
    <w:rsid w:val="007C4B3C"/>
    <w:rsid w:val="007C5885"/>
    <w:rsid w:val="007C65C0"/>
    <w:rsid w:val="007C7EF2"/>
    <w:rsid w:val="007D2AFF"/>
    <w:rsid w:val="007D4B40"/>
    <w:rsid w:val="007D735E"/>
    <w:rsid w:val="007D7F6F"/>
    <w:rsid w:val="007E1431"/>
    <w:rsid w:val="007E3F94"/>
    <w:rsid w:val="007E484A"/>
    <w:rsid w:val="007E49B9"/>
    <w:rsid w:val="007E621D"/>
    <w:rsid w:val="007F176D"/>
    <w:rsid w:val="007F38B7"/>
    <w:rsid w:val="00801D87"/>
    <w:rsid w:val="008023DB"/>
    <w:rsid w:val="00807160"/>
    <w:rsid w:val="008141AA"/>
    <w:rsid w:val="0081483E"/>
    <w:rsid w:val="00815A22"/>
    <w:rsid w:val="00816E10"/>
    <w:rsid w:val="00817939"/>
    <w:rsid w:val="00817B0B"/>
    <w:rsid w:val="008224E4"/>
    <w:rsid w:val="00822BD1"/>
    <w:rsid w:val="00823178"/>
    <w:rsid w:val="008319D0"/>
    <w:rsid w:val="00832C2E"/>
    <w:rsid w:val="00835EF9"/>
    <w:rsid w:val="00837815"/>
    <w:rsid w:val="0084181D"/>
    <w:rsid w:val="0084454E"/>
    <w:rsid w:val="008445F8"/>
    <w:rsid w:val="00845D31"/>
    <w:rsid w:val="008465A5"/>
    <w:rsid w:val="00850929"/>
    <w:rsid w:val="00856032"/>
    <w:rsid w:val="00860AF9"/>
    <w:rsid w:val="0086256C"/>
    <w:rsid w:val="008641AD"/>
    <w:rsid w:val="00864577"/>
    <w:rsid w:val="00867046"/>
    <w:rsid w:val="008674B9"/>
    <w:rsid w:val="00867DF1"/>
    <w:rsid w:val="00870366"/>
    <w:rsid w:val="00870E6D"/>
    <w:rsid w:val="00871B54"/>
    <w:rsid w:val="00874ED4"/>
    <w:rsid w:val="00875391"/>
    <w:rsid w:val="00877AAD"/>
    <w:rsid w:val="00884064"/>
    <w:rsid w:val="00884836"/>
    <w:rsid w:val="00885CE2"/>
    <w:rsid w:val="008924F0"/>
    <w:rsid w:val="0089494E"/>
    <w:rsid w:val="00896FBE"/>
    <w:rsid w:val="00897A73"/>
    <w:rsid w:val="00897F0E"/>
    <w:rsid w:val="008A0740"/>
    <w:rsid w:val="008A0FBE"/>
    <w:rsid w:val="008A152A"/>
    <w:rsid w:val="008A21AB"/>
    <w:rsid w:val="008A4C45"/>
    <w:rsid w:val="008B19D0"/>
    <w:rsid w:val="008B1B96"/>
    <w:rsid w:val="008B34B4"/>
    <w:rsid w:val="008B3F31"/>
    <w:rsid w:val="008B442D"/>
    <w:rsid w:val="008B45D5"/>
    <w:rsid w:val="008B5D61"/>
    <w:rsid w:val="008C3080"/>
    <w:rsid w:val="008C36F8"/>
    <w:rsid w:val="008C6C59"/>
    <w:rsid w:val="008C6F12"/>
    <w:rsid w:val="008D0545"/>
    <w:rsid w:val="008D2FB6"/>
    <w:rsid w:val="008D5E21"/>
    <w:rsid w:val="008E0B96"/>
    <w:rsid w:val="008E14D2"/>
    <w:rsid w:val="008E2ED8"/>
    <w:rsid w:val="008E4423"/>
    <w:rsid w:val="008E6272"/>
    <w:rsid w:val="008F35D3"/>
    <w:rsid w:val="008F7C21"/>
    <w:rsid w:val="00900481"/>
    <w:rsid w:val="0090139F"/>
    <w:rsid w:val="00902D26"/>
    <w:rsid w:val="00903116"/>
    <w:rsid w:val="009046FB"/>
    <w:rsid w:val="00905EF5"/>
    <w:rsid w:val="00906E2C"/>
    <w:rsid w:val="00912A83"/>
    <w:rsid w:val="00913554"/>
    <w:rsid w:val="00914461"/>
    <w:rsid w:val="00917019"/>
    <w:rsid w:val="00917385"/>
    <w:rsid w:val="00920FA5"/>
    <w:rsid w:val="0092662B"/>
    <w:rsid w:val="00926C31"/>
    <w:rsid w:val="00926CFE"/>
    <w:rsid w:val="00927700"/>
    <w:rsid w:val="00930A00"/>
    <w:rsid w:val="00933537"/>
    <w:rsid w:val="00933F9A"/>
    <w:rsid w:val="00935E4A"/>
    <w:rsid w:val="00936458"/>
    <w:rsid w:val="009404F5"/>
    <w:rsid w:val="00940FA0"/>
    <w:rsid w:val="009420B5"/>
    <w:rsid w:val="00942516"/>
    <w:rsid w:val="00943479"/>
    <w:rsid w:val="00944301"/>
    <w:rsid w:val="00945A6D"/>
    <w:rsid w:val="00945BED"/>
    <w:rsid w:val="00946CD0"/>
    <w:rsid w:val="009470FB"/>
    <w:rsid w:val="00947C25"/>
    <w:rsid w:val="009572F3"/>
    <w:rsid w:val="009615D1"/>
    <w:rsid w:val="00963152"/>
    <w:rsid w:val="00964819"/>
    <w:rsid w:val="00973B60"/>
    <w:rsid w:val="0097503C"/>
    <w:rsid w:val="0097514A"/>
    <w:rsid w:val="009751DF"/>
    <w:rsid w:val="00975682"/>
    <w:rsid w:val="00977B76"/>
    <w:rsid w:val="00977E43"/>
    <w:rsid w:val="00980854"/>
    <w:rsid w:val="009818F9"/>
    <w:rsid w:val="00982CAB"/>
    <w:rsid w:val="009846C1"/>
    <w:rsid w:val="0098586C"/>
    <w:rsid w:val="00985C36"/>
    <w:rsid w:val="009869F5"/>
    <w:rsid w:val="00987041"/>
    <w:rsid w:val="00987F1E"/>
    <w:rsid w:val="0099111D"/>
    <w:rsid w:val="009921E2"/>
    <w:rsid w:val="009A2E0F"/>
    <w:rsid w:val="009A36B2"/>
    <w:rsid w:val="009A4C02"/>
    <w:rsid w:val="009A5D76"/>
    <w:rsid w:val="009A6123"/>
    <w:rsid w:val="009A7E4D"/>
    <w:rsid w:val="009B0F64"/>
    <w:rsid w:val="009B13B7"/>
    <w:rsid w:val="009B1B43"/>
    <w:rsid w:val="009C00F7"/>
    <w:rsid w:val="009C032A"/>
    <w:rsid w:val="009C380C"/>
    <w:rsid w:val="009C3F04"/>
    <w:rsid w:val="009C475B"/>
    <w:rsid w:val="009C4B9C"/>
    <w:rsid w:val="009C4CCD"/>
    <w:rsid w:val="009C7065"/>
    <w:rsid w:val="009C7F1F"/>
    <w:rsid w:val="009D0285"/>
    <w:rsid w:val="009D090F"/>
    <w:rsid w:val="009D2873"/>
    <w:rsid w:val="009D2C0E"/>
    <w:rsid w:val="009D499E"/>
    <w:rsid w:val="009D53EA"/>
    <w:rsid w:val="009D6368"/>
    <w:rsid w:val="009D6C85"/>
    <w:rsid w:val="009D7B61"/>
    <w:rsid w:val="009E1483"/>
    <w:rsid w:val="009E1FA7"/>
    <w:rsid w:val="009E650E"/>
    <w:rsid w:val="009E793B"/>
    <w:rsid w:val="009F0358"/>
    <w:rsid w:val="009F2380"/>
    <w:rsid w:val="009F3A4E"/>
    <w:rsid w:val="009F4BBF"/>
    <w:rsid w:val="009F4BC8"/>
    <w:rsid w:val="00A007A5"/>
    <w:rsid w:val="00A01043"/>
    <w:rsid w:val="00A01ABD"/>
    <w:rsid w:val="00A067AC"/>
    <w:rsid w:val="00A07B96"/>
    <w:rsid w:val="00A1143D"/>
    <w:rsid w:val="00A13E2D"/>
    <w:rsid w:val="00A165E1"/>
    <w:rsid w:val="00A16D34"/>
    <w:rsid w:val="00A16E64"/>
    <w:rsid w:val="00A216B7"/>
    <w:rsid w:val="00A25B92"/>
    <w:rsid w:val="00A27119"/>
    <w:rsid w:val="00A2794F"/>
    <w:rsid w:val="00A27A5B"/>
    <w:rsid w:val="00A27BCA"/>
    <w:rsid w:val="00A31AE0"/>
    <w:rsid w:val="00A33350"/>
    <w:rsid w:val="00A345C2"/>
    <w:rsid w:val="00A35251"/>
    <w:rsid w:val="00A378ED"/>
    <w:rsid w:val="00A50051"/>
    <w:rsid w:val="00A5282B"/>
    <w:rsid w:val="00A53750"/>
    <w:rsid w:val="00A660B1"/>
    <w:rsid w:val="00A6659D"/>
    <w:rsid w:val="00A70ED7"/>
    <w:rsid w:val="00A737FC"/>
    <w:rsid w:val="00A7655D"/>
    <w:rsid w:val="00A77C81"/>
    <w:rsid w:val="00A813B3"/>
    <w:rsid w:val="00A814F8"/>
    <w:rsid w:val="00A81F47"/>
    <w:rsid w:val="00A83DE4"/>
    <w:rsid w:val="00A87D5A"/>
    <w:rsid w:val="00A90B7F"/>
    <w:rsid w:val="00A953EA"/>
    <w:rsid w:val="00A95AEE"/>
    <w:rsid w:val="00AA1055"/>
    <w:rsid w:val="00AA1799"/>
    <w:rsid w:val="00AB1F3B"/>
    <w:rsid w:val="00AB58FB"/>
    <w:rsid w:val="00AC644B"/>
    <w:rsid w:val="00AC6F31"/>
    <w:rsid w:val="00AD1BFC"/>
    <w:rsid w:val="00AD1CE3"/>
    <w:rsid w:val="00AD36E8"/>
    <w:rsid w:val="00AD4E23"/>
    <w:rsid w:val="00AD687F"/>
    <w:rsid w:val="00AE00A8"/>
    <w:rsid w:val="00AE07D6"/>
    <w:rsid w:val="00AE09BE"/>
    <w:rsid w:val="00AE241B"/>
    <w:rsid w:val="00AE36F6"/>
    <w:rsid w:val="00AE538F"/>
    <w:rsid w:val="00AE5C41"/>
    <w:rsid w:val="00AF4464"/>
    <w:rsid w:val="00AF609A"/>
    <w:rsid w:val="00AF77DA"/>
    <w:rsid w:val="00AF7FA3"/>
    <w:rsid w:val="00B036EA"/>
    <w:rsid w:val="00B05290"/>
    <w:rsid w:val="00B14439"/>
    <w:rsid w:val="00B14F4F"/>
    <w:rsid w:val="00B20E7B"/>
    <w:rsid w:val="00B223D8"/>
    <w:rsid w:val="00B22B7F"/>
    <w:rsid w:val="00B27510"/>
    <w:rsid w:val="00B32FBB"/>
    <w:rsid w:val="00B34643"/>
    <w:rsid w:val="00B35A68"/>
    <w:rsid w:val="00B373FF"/>
    <w:rsid w:val="00B4109D"/>
    <w:rsid w:val="00B4229A"/>
    <w:rsid w:val="00B43A4C"/>
    <w:rsid w:val="00B44050"/>
    <w:rsid w:val="00B45077"/>
    <w:rsid w:val="00B45BE5"/>
    <w:rsid w:val="00B46110"/>
    <w:rsid w:val="00B463E7"/>
    <w:rsid w:val="00B51924"/>
    <w:rsid w:val="00B55C2D"/>
    <w:rsid w:val="00B56AA9"/>
    <w:rsid w:val="00B60CBA"/>
    <w:rsid w:val="00B66349"/>
    <w:rsid w:val="00B66EA8"/>
    <w:rsid w:val="00B67451"/>
    <w:rsid w:val="00B7408C"/>
    <w:rsid w:val="00B7457F"/>
    <w:rsid w:val="00B762BC"/>
    <w:rsid w:val="00B76502"/>
    <w:rsid w:val="00B76B9E"/>
    <w:rsid w:val="00B76E74"/>
    <w:rsid w:val="00B7786A"/>
    <w:rsid w:val="00B801E1"/>
    <w:rsid w:val="00B808BC"/>
    <w:rsid w:val="00B80BEE"/>
    <w:rsid w:val="00B833B9"/>
    <w:rsid w:val="00B83B4F"/>
    <w:rsid w:val="00B925F0"/>
    <w:rsid w:val="00B928D3"/>
    <w:rsid w:val="00B92F86"/>
    <w:rsid w:val="00B949CB"/>
    <w:rsid w:val="00B96FE5"/>
    <w:rsid w:val="00BA0746"/>
    <w:rsid w:val="00BA2F7B"/>
    <w:rsid w:val="00BB0C37"/>
    <w:rsid w:val="00BB3690"/>
    <w:rsid w:val="00BB3C8A"/>
    <w:rsid w:val="00BB4E75"/>
    <w:rsid w:val="00BB7605"/>
    <w:rsid w:val="00BC17B7"/>
    <w:rsid w:val="00BC1824"/>
    <w:rsid w:val="00BC1A0B"/>
    <w:rsid w:val="00BC1F4C"/>
    <w:rsid w:val="00BC74FE"/>
    <w:rsid w:val="00BD0EAB"/>
    <w:rsid w:val="00BD31D3"/>
    <w:rsid w:val="00BD42FF"/>
    <w:rsid w:val="00BD5774"/>
    <w:rsid w:val="00BD65AD"/>
    <w:rsid w:val="00BE081E"/>
    <w:rsid w:val="00BE2F81"/>
    <w:rsid w:val="00BE4AD1"/>
    <w:rsid w:val="00BE5A89"/>
    <w:rsid w:val="00BE6A7B"/>
    <w:rsid w:val="00BE76D4"/>
    <w:rsid w:val="00BE7A71"/>
    <w:rsid w:val="00BF0023"/>
    <w:rsid w:val="00BF0D54"/>
    <w:rsid w:val="00BF1A13"/>
    <w:rsid w:val="00BF372E"/>
    <w:rsid w:val="00BF375B"/>
    <w:rsid w:val="00BF4D5C"/>
    <w:rsid w:val="00BF666B"/>
    <w:rsid w:val="00BF76C7"/>
    <w:rsid w:val="00BF77EA"/>
    <w:rsid w:val="00C00425"/>
    <w:rsid w:val="00C00A4B"/>
    <w:rsid w:val="00C03D7E"/>
    <w:rsid w:val="00C04207"/>
    <w:rsid w:val="00C046B4"/>
    <w:rsid w:val="00C056C6"/>
    <w:rsid w:val="00C10563"/>
    <w:rsid w:val="00C110FB"/>
    <w:rsid w:val="00C115F1"/>
    <w:rsid w:val="00C12919"/>
    <w:rsid w:val="00C12FB2"/>
    <w:rsid w:val="00C15BDB"/>
    <w:rsid w:val="00C201C0"/>
    <w:rsid w:val="00C23590"/>
    <w:rsid w:val="00C27480"/>
    <w:rsid w:val="00C35F49"/>
    <w:rsid w:val="00C40D8B"/>
    <w:rsid w:val="00C43E71"/>
    <w:rsid w:val="00C44DBB"/>
    <w:rsid w:val="00C46247"/>
    <w:rsid w:val="00C476E5"/>
    <w:rsid w:val="00C50646"/>
    <w:rsid w:val="00C52CDC"/>
    <w:rsid w:val="00C53AD5"/>
    <w:rsid w:val="00C53EE3"/>
    <w:rsid w:val="00C553DE"/>
    <w:rsid w:val="00C57559"/>
    <w:rsid w:val="00C614FF"/>
    <w:rsid w:val="00C61E2B"/>
    <w:rsid w:val="00C63B55"/>
    <w:rsid w:val="00C63DB7"/>
    <w:rsid w:val="00C64C29"/>
    <w:rsid w:val="00C6564C"/>
    <w:rsid w:val="00C66168"/>
    <w:rsid w:val="00C6656E"/>
    <w:rsid w:val="00C74282"/>
    <w:rsid w:val="00C75819"/>
    <w:rsid w:val="00C8175E"/>
    <w:rsid w:val="00C82671"/>
    <w:rsid w:val="00C827EE"/>
    <w:rsid w:val="00C84F0E"/>
    <w:rsid w:val="00C858B9"/>
    <w:rsid w:val="00C86867"/>
    <w:rsid w:val="00C87A80"/>
    <w:rsid w:val="00C9063B"/>
    <w:rsid w:val="00C907CF"/>
    <w:rsid w:val="00C92250"/>
    <w:rsid w:val="00C93F98"/>
    <w:rsid w:val="00C95931"/>
    <w:rsid w:val="00C96517"/>
    <w:rsid w:val="00C96B2C"/>
    <w:rsid w:val="00CA2899"/>
    <w:rsid w:val="00CA36C9"/>
    <w:rsid w:val="00CA3BDB"/>
    <w:rsid w:val="00CA7CB0"/>
    <w:rsid w:val="00CB240C"/>
    <w:rsid w:val="00CB2776"/>
    <w:rsid w:val="00CB5D59"/>
    <w:rsid w:val="00CB728B"/>
    <w:rsid w:val="00CB7C22"/>
    <w:rsid w:val="00CC23DF"/>
    <w:rsid w:val="00CC241B"/>
    <w:rsid w:val="00CC374F"/>
    <w:rsid w:val="00CC5EC4"/>
    <w:rsid w:val="00CC73D7"/>
    <w:rsid w:val="00CD18C7"/>
    <w:rsid w:val="00CD2042"/>
    <w:rsid w:val="00CE1513"/>
    <w:rsid w:val="00CE2863"/>
    <w:rsid w:val="00CE619A"/>
    <w:rsid w:val="00CF0173"/>
    <w:rsid w:val="00CF0C68"/>
    <w:rsid w:val="00CF3E65"/>
    <w:rsid w:val="00CF6197"/>
    <w:rsid w:val="00CF635F"/>
    <w:rsid w:val="00D013DD"/>
    <w:rsid w:val="00D01AE6"/>
    <w:rsid w:val="00D02A59"/>
    <w:rsid w:val="00D0357F"/>
    <w:rsid w:val="00D06183"/>
    <w:rsid w:val="00D073E4"/>
    <w:rsid w:val="00D10087"/>
    <w:rsid w:val="00D1017C"/>
    <w:rsid w:val="00D12036"/>
    <w:rsid w:val="00D13721"/>
    <w:rsid w:val="00D1733B"/>
    <w:rsid w:val="00D20C82"/>
    <w:rsid w:val="00D22376"/>
    <w:rsid w:val="00D2295B"/>
    <w:rsid w:val="00D229F3"/>
    <w:rsid w:val="00D23CD0"/>
    <w:rsid w:val="00D241BA"/>
    <w:rsid w:val="00D25710"/>
    <w:rsid w:val="00D26E4C"/>
    <w:rsid w:val="00D323A6"/>
    <w:rsid w:val="00D35262"/>
    <w:rsid w:val="00D40A1E"/>
    <w:rsid w:val="00D45A29"/>
    <w:rsid w:val="00D461F2"/>
    <w:rsid w:val="00D4762D"/>
    <w:rsid w:val="00D50FC4"/>
    <w:rsid w:val="00D519A8"/>
    <w:rsid w:val="00D5210A"/>
    <w:rsid w:val="00D52741"/>
    <w:rsid w:val="00D5459E"/>
    <w:rsid w:val="00D54E1E"/>
    <w:rsid w:val="00D631AE"/>
    <w:rsid w:val="00D65779"/>
    <w:rsid w:val="00D65803"/>
    <w:rsid w:val="00D712A6"/>
    <w:rsid w:val="00D71E13"/>
    <w:rsid w:val="00D753E8"/>
    <w:rsid w:val="00D75B3A"/>
    <w:rsid w:val="00D7776A"/>
    <w:rsid w:val="00D80FDE"/>
    <w:rsid w:val="00D82B9F"/>
    <w:rsid w:val="00D82BA5"/>
    <w:rsid w:val="00D8340E"/>
    <w:rsid w:val="00D863D7"/>
    <w:rsid w:val="00D8721B"/>
    <w:rsid w:val="00D911F9"/>
    <w:rsid w:val="00D922DB"/>
    <w:rsid w:val="00D961F0"/>
    <w:rsid w:val="00DA06D5"/>
    <w:rsid w:val="00DA3E9C"/>
    <w:rsid w:val="00DA567D"/>
    <w:rsid w:val="00DB026F"/>
    <w:rsid w:val="00DB2BA3"/>
    <w:rsid w:val="00DB3771"/>
    <w:rsid w:val="00DB41B4"/>
    <w:rsid w:val="00DC02E4"/>
    <w:rsid w:val="00DC29F1"/>
    <w:rsid w:val="00DC2BAF"/>
    <w:rsid w:val="00DC5694"/>
    <w:rsid w:val="00DC6D0C"/>
    <w:rsid w:val="00DD0A1F"/>
    <w:rsid w:val="00DD1E7A"/>
    <w:rsid w:val="00DE10FF"/>
    <w:rsid w:val="00DE265B"/>
    <w:rsid w:val="00DE5728"/>
    <w:rsid w:val="00DE7A07"/>
    <w:rsid w:val="00DF05CD"/>
    <w:rsid w:val="00DF064F"/>
    <w:rsid w:val="00DF1665"/>
    <w:rsid w:val="00DF4B65"/>
    <w:rsid w:val="00E00C34"/>
    <w:rsid w:val="00E03A58"/>
    <w:rsid w:val="00E054E0"/>
    <w:rsid w:val="00E075B4"/>
    <w:rsid w:val="00E1102E"/>
    <w:rsid w:val="00E12896"/>
    <w:rsid w:val="00E147DE"/>
    <w:rsid w:val="00E1707E"/>
    <w:rsid w:val="00E2087D"/>
    <w:rsid w:val="00E21901"/>
    <w:rsid w:val="00E21FDC"/>
    <w:rsid w:val="00E226A9"/>
    <w:rsid w:val="00E23180"/>
    <w:rsid w:val="00E234AA"/>
    <w:rsid w:val="00E257AA"/>
    <w:rsid w:val="00E312CC"/>
    <w:rsid w:val="00E31416"/>
    <w:rsid w:val="00E33654"/>
    <w:rsid w:val="00E34FA4"/>
    <w:rsid w:val="00E35D4C"/>
    <w:rsid w:val="00E40919"/>
    <w:rsid w:val="00E427BD"/>
    <w:rsid w:val="00E427F1"/>
    <w:rsid w:val="00E44083"/>
    <w:rsid w:val="00E44EDE"/>
    <w:rsid w:val="00E501A0"/>
    <w:rsid w:val="00E53029"/>
    <w:rsid w:val="00E53B8D"/>
    <w:rsid w:val="00E54C27"/>
    <w:rsid w:val="00E55E3B"/>
    <w:rsid w:val="00E602C7"/>
    <w:rsid w:val="00E61862"/>
    <w:rsid w:val="00E6187A"/>
    <w:rsid w:val="00E61DA2"/>
    <w:rsid w:val="00E64AB5"/>
    <w:rsid w:val="00E64CE9"/>
    <w:rsid w:val="00E71DF0"/>
    <w:rsid w:val="00E73CF2"/>
    <w:rsid w:val="00E74268"/>
    <w:rsid w:val="00E75C33"/>
    <w:rsid w:val="00E76648"/>
    <w:rsid w:val="00E80161"/>
    <w:rsid w:val="00E812C0"/>
    <w:rsid w:val="00E8492D"/>
    <w:rsid w:val="00E86837"/>
    <w:rsid w:val="00E874BF"/>
    <w:rsid w:val="00E915C0"/>
    <w:rsid w:val="00E919FD"/>
    <w:rsid w:val="00E96567"/>
    <w:rsid w:val="00EA2132"/>
    <w:rsid w:val="00EA332C"/>
    <w:rsid w:val="00EA380D"/>
    <w:rsid w:val="00EA3B46"/>
    <w:rsid w:val="00EB017E"/>
    <w:rsid w:val="00EB0C18"/>
    <w:rsid w:val="00EB3BD7"/>
    <w:rsid w:val="00EB3E8B"/>
    <w:rsid w:val="00EB65F5"/>
    <w:rsid w:val="00EB7435"/>
    <w:rsid w:val="00EB74DA"/>
    <w:rsid w:val="00EB7BD8"/>
    <w:rsid w:val="00EC0589"/>
    <w:rsid w:val="00EC0D8A"/>
    <w:rsid w:val="00EC2021"/>
    <w:rsid w:val="00EC3762"/>
    <w:rsid w:val="00EC3959"/>
    <w:rsid w:val="00EC438F"/>
    <w:rsid w:val="00EC5E3E"/>
    <w:rsid w:val="00ED0388"/>
    <w:rsid w:val="00ED04B9"/>
    <w:rsid w:val="00ED1193"/>
    <w:rsid w:val="00ED123B"/>
    <w:rsid w:val="00ED1510"/>
    <w:rsid w:val="00ED7742"/>
    <w:rsid w:val="00EE1071"/>
    <w:rsid w:val="00EE1874"/>
    <w:rsid w:val="00EE2B36"/>
    <w:rsid w:val="00EE38F7"/>
    <w:rsid w:val="00EE5CB4"/>
    <w:rsid w:val="00EF248D"/>
    <w:rsid w:val="00EF32F0"/>
    <w:rsid w:val="00EF37A3"/>
    <w:rsid w:val="00EF48AA"/>
    <w:rsid w:val="00EF51F9"/>
    <w:rsid w:val="00EF5D2B"/>
    <w:rsid w:val="00EF681C"/>
    <w:rsid w:val="00EF6A2B"/>
    <w:rsid w:val="00F02797"/>
    <w:rsid w:val="00F02B87"/>
    <w:rsid w:val="00F03440"/>
    <w:rsid w:val="00F05912"/>
    <w:rsid w:val="00F07EF6"/>
    <w:rsid w:val="00F103CD"/>
    <w:rsid w:val="00F10F62"/>
    <w:rsid w:val="00F126AE"/>
    <w:rsid w:val="00F12D3A"/>
    <w:rsid w:val="00F14D9D"/>
    <w:rsid w:val="00F15571"/>
    <w:rsid w:val="00F15703"/>
    <w:rsid w:val="00F16F3C"/>
    <w:rsid w:val="00F217D6"/>
    <w:rsid w:val="00F21E75"/>
    <w:rsid w:val="00F222E0"/>
    <w:rsid w:val="00F22CFC"/>
    <w:rsid w:val="00F25877"/>
    <w:rsid w:val="00F27845"/>
    <w:rsid w:val="00F30337"/>
    <w:rsid w:val="00F31550"/>
    <w:rsid w:val="00F32AE0"/>
    <w:rsid w:val="00F35FD9"/>
    <w:rsid w:val="00F41B1E"/>
    <w:rsid w:val="00F42199"/>
    <w:rsid w:val="00F42D75"/>
    <w:rsid w:val="00F43B27"/>
    <w:rsid w:val="00F44839"/>
    <w:rsid w:val="00F466F0"/>
    <w:rsid w:val="00F4725F"/>
    <w:rsid w:val="00F524D5"/>
    <w:rsid w:val="00F52A63"/>
    <w:rsid w:val="00F53D23"/>
    <w:rsid w:val="00F56BD3"/>
    <w:rsid w:val="00F57D15"/>
    <w:rsid w:val="00F60BF5"/>
    <w:rsid w:val="00F6172E"/>
    <w:rsid w:val="00F61E90"/>
    <w:rsid w:val="00F62D23"/>
    <w:rsid w:val="00F6617D"/>
    <w:rsid w:val="00F67C33"/>
    <w:rsid w:val="00F74016"/>
    <w:rsid w:val="00F75D90"/>
    <w:rsid w:val="00F80D68"/>
    <w:rsid w:val="00F8348B"/>
    <w:rsid w:val="00F83BA8"/>
    <w:rsid w:val="00F852BC"/>
    <w:rsid w:val="00F859C9"/>
    <w:rsid w:val="00F87815"/>
    <w:rsid w:val="00F94A7A"/>
    <w:rsid w:val="00F961A2"/>
    <w:rsid w:val="00F96943"/>
    <w:rsid w:val="00FA1895"/>
    <w:rsid w:val="00FA36DC"/>
    <w:rsid w:val="00FA41BB"/>
    <w:rsid w:val="00FB15C7"/>
    <w:rsid w:val="00FB2264"/>
    <w:rsid w:val="00FB33AD"/>
    <w:rsid w:val="00FB35E7"/>
    <w:rsid w:val="00FC08C2"/>
    <w:rsid w:val="00FC312C"/>
    <w:rsid w:val="00FC4F95"/>
    <w:rsid w:val="00FC6E6C"/>
    <w:rsid w:val="00FD0861"/>
    <w:rsid w:val="00FD0D06"/>
    <w:rsid w:val="00FD61E3"/>
    <w:rsid w:val="00FD795A"/>
    <w:rsid w:val="00FE1A9B"/>
    <w:rsid w:val="00FE1BC8"/>
    <w:rsid w:val="00FE594F"/>
    <w:rsid w:val="00FF07C9"/>
    <w:rsid w:val="00FF15AC"/>
    <w:rsid w:val="00FF2201"/>
    <w:rsid w:val="00FF45B9"/>
    <w:rsid w:val="00FF4AC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0A708"/>
  <w15:chartTrackingRefBased/>
  <w15:docId w15:val="{10046D69-F7CF-4C35-BA2C-1B367746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A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257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3E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257AA"/>
    <w:pPr>
      <w:jc w:val="both"/>
    </w:pPr>
    <w:rPr>
      <w:rFonts w:ascii="Arial" w:hAnsi="Arial" w:cs="Arial"/>
      <w:b/>
      <w:bCs/>
      <w:sz w:val="28"/>
    </w:rPr>
  </w:style>
  <w:style w:type="paragraph" w:styleId="Sangradetextonormal">
    <w:name w:val="Body Text Indent"/>
    <w:basedOn w:val="Normal"/>
    <w:link w:val="SangradetextonormalCar"/>
    <w:semiHidden/>
    <w:rsid w:val="00E257AA"/>
    <w:pPr>
      <w:ind w:left="360"/>
      <w:jc w:val="both"/>
    </w:pPr>
    <w:rPr>
      <w:rFonts w:ascii="Arial" w:hAnsi="Arial" w:cs="Arial"/>
      <w:color w:val="FF0000"/>
    </w:rPr>
  </w:style>
  <w:style w:type="paragraph" w:styleId="Textoindependiente2">
    <w:name w:val="Body Text 2"/>
    <w:basedOn w:val="Normal"/>
    <w:link w:val="Textoindependiente2Car"/>
    <w:semiHidden/>
    <w:rsid w:val="00E257AA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E257AA"/>
    <w:rPr>
      <w:rFonts w:ascii="Arial" w:hAnsi="Arial" w:cs="Arial"/>
      <w:color w:val="FF0000"/>
    </w:rPr>
  </w:style>
  <w:style w:type="paragraph" w:styleId="Encabezado">
    <w:name w:val="header"/>
    <w:basedOn w:val="Normal"/>
    <w:semiHidden/>
    <w:rsid w:val="00E257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257A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E257AA"/>
  </w:style>
  <w:style w:type="paragraph" w:styleId="Sangra2detindependiente">
    <w:name w:val="Body Text Indent 2"/>
    <w:basedOn w:val="Normal"/>
    <w:semiHidden/>
    <w:rsid w:val="00E257AA"/>
    <w:pPr>
      <w:ind w:left="360"/>
      <w:jc w:val="both"/>
    </w:pPr>
    <w:rPr>
      <w:rFonts w:ascii="Arial" w:hAnsi="Arial" w:cs="Arial"/>
    </w:rPr>
  </w:style>
  <w:style w:type="paragraph" w:styleId="Textosinformato">
    <w:name w:val="Plain Text"/>
    <w:basedOn w:val="Normal"/>
    <w:link w:val="TextosinformatoCar"/>
    <w:semiHidden/>
    <w:rsid w:val="00E257AA"/>
    <w:rPr>
      <w:rFonts w:ascii="Courier New" w:hAnsi="Courier New"/>
      <w:sz w:val="20"/>
      <w:szCs w:val="20"/>
    </w:rPr>
  </w:style>
  <w:style w:type="paragraph" w:styleId="Sangra3detindependiente">
    <w:name w:val="Body Text Indent 3"/>
    <w:basedOn w:val="Normal"/>
    <w:semiHidden/>
    <w:rsid w:val="00E257AA"/>
    <w:pPr>
      <w:ind w:left="360"/>
      <w:jc w:val="both"/>
    </w:pPr>
    <w:rPr>
      <w:rFonts w:ascii="Arial" w:hAnsi="Arial" w:cs="Arial"/>
      <w:sz w:val="22"/>
    </w:rPr>
  </w:style>
  <w:style w:type="character" w:styleId="Hipervnculo">
    <w:name w:val="Hyperlink"/>
    <w:unhideWhenUsed/>
    <w:rsid w:val="00E257AA"/>
    <w:rPr>
      <w:color w:val="0000FF"/>
      <w:u w:val="single"/>
    </w:rPr>
  </w:style>
  <w:style w:type="character" w:styleId="Hipervnculovisitado">
    <w:name w:val="FollowedHyperlink"/>
    <w:semiHidden/>
    <w:rsid w:val="00E257AA"/>
    <w:rPr>
      <w:color w:val="800080"/>
      <w:u w:val="single"/>
    </w:rPr>
  </w:style>
  <w:style w:type="paragraph" w:customStyle="1" w:styleId="a">
    <w:basedOn w:val="Normal"/>
    <w:next w:val="Sangradetextonormal"/>
    <w:rsid w:val="00180CB2"/>
    <w:pPr>
      <w:ind w:left="360"/>
      <w:jc w:val="both"/>
    </w:pPr>
    <w:rPr>
      <w:rFonts w:ascii="Arial" w:hAnsi="Arial" w:cs="Arial"/>
      <w:color w:val="FF0000"/>
    </w:rPr>
  </w:style>
  <w:style w:type="character" w:styleId="Refdecomentario">
    <w:name w:val="annotation reference"/>
    <w:semiHidden/>
    <w:rsid w:val="00EF4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48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48AA"/>
    <w:rPr>
      <w:b/>
      <w:bCs/>
    </w:rPr>
  </w:style>
  <w:style w:type="paragraph" w:styleId="Textodeglobo">
    <w:name w:val="Balloon Text"/>
    <w:basedOn w:val="Normal"/>
    <w:semiHidden/>
    <w:rsid w:val="00EF48AA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340ADE"/>
    <w:pPr>
      <w:widowControl w:val="0"/>
      <w:suppressLineNumbers/>
      <w:suppressAutoHyphens/>
    </w:pPr>
    <w:rPr>
      <w:rFonts w:eastAsia="Arial Unicode MS"/>
      <w:kern w:val="1"/>
      <w:lang w:val="es-MX"/>
    </w:rPr>
  </w:style>
  <w:style w:type="paragraph" w:customStyle="1" w:styleId="BodyA">
    <w:name w:val="Body A"/>
    <w:rsid w:val="00244E04"/>
    <w:rPr>
      <w:rFonts w:ascii="Helvetica" w:eastAsia="ヒラギノ角ゴ Pro W3" w:hAnsi="Helvetica"/>
      <w:color w:val="000000"/>
      <w:kern w:val="1"/>
      <w:sz w:val="24"/>
      <w:lang w:eastAsia="es-UY"/>
    </w:rPr>
  </w:style>
  <w:style w:type="paragraph" w:styleId="Ttulo">
    <w:name w:val="Title"/>
    <w:next w:val="Normal"/>
    <w:qFormat/>
    <w:rsid w:val="00244E04"/>
    <w:pPr>
      <w:keepNext/>
    </w:pPr>
    <w:rPr>
      <w:rFonts w:ascii="Helvetica" w:eastAsia="ヒラギノ角ゴ Pro W3" w:hAnsi="Helvetica"/>
      <w:b/>
      <w:color w:val="000000"/>
      <w:kern w:val="1"/>
      <w:sz w:val="56"/>
      <w:lang w:eastAsia="es-UY"/>
    </w:rPr>
  </w:style>
  <w:style w:type="paragraph" w:customStyle="1" w:styleId="Sub-headingA">
    <w:name w:val="Sub-heading A"/>
    <w:next w:val="BodyA"/>
    <w:rsid w:val="00244E04"/>
    <w:pPr>
      <w:keepNext/>
    </w:pPr>
    <w:rPr>
      <w:rFonts w:ascii="Helvetica" w:eastAsia="ヒラギノ角ゴ Pro W3" w:hAnsi="Helvetica"/>
      <w:b/>
      <w:color w:val="000000"/>
      <w:kern w:val="1"/>
      <w:sz w:val="24"/>
      <w:lang w:eastAsia="es-UY"/>
    </w:rPr>
  </w:style>
  <w:style w:type="paragraph" w:customStyle="1" w:styleId="FreeForm">
    <w:name w:val="Free Form"/>
    <w:rsid w:val="00244E04"/>
    <w:rPr>
      <w:rFonts w:eastAsia="ヒラギノ角ゴ Pro W3"/>
      <w:color w:val="000000"/>
      <w:kern w:val="1"/>
      <w:lang w:val="es-ES" w:eastAsia="es-UY"/>
    </w:rPr>
  </w:style>
  <w:style w:type="paragraph" w:customStyle="1" w:styleId="Default">
    <w:name w:val="Default"/>
    <w:rsid w:val="008E0B9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61DA2"/>
    <w:pPr>
      <w:ind w:left="708"/>
    </w:pPr>
  </w:style>
  <w:style w:type="character" w:customStyle="1" w:styleId="SangradetextonormalCar">
    <w:name w:val="Sangría de texto normal Car"/>
    <w:link w:val="Sangradetextonormal"/>
    <w:semiHidden/>
    <w:rsid w:val="00C15BDB"/>
    <w:rPr>
      <w:rFonts w:ascii="Arial" w:hAnsi="Arial" w:cs="Arial"/>
      <w:color w:val="FF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1E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801E1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B801E1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E75C33"/>
    <w:pPr>
      <w:ind w:left="708"/>
    </w:pPr>
  </w:style>
  <w:style w:type="paragraph" w:styleId="Revisin">
    <w:name w:val="Revision"/>
    <w:hidden/>
    <w:uiPriority w:val="99"/>
    <w:semiHidden/>
    <w:rsid w:val="00641BD0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14596D"/>
    <w:rPr>
      <w:rFonts w:ascii="Arial" w:hAnsi="Arial" w:cs="Arial"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CF3E65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TextosinformatoCar">
    <w:name w:val="Texto sin formato Car"/>
    <w:link w:val="Textosinformato"/>
    <w:semiHidden/>
    <w:rsid w:val="0021448D"/>
    <w:rPr>
      <w:rFonts w:ascii="Courier New" w:hAnsi="Courier New"/>
      <w:lang w:val="es-ES" w:eastAsia="es-ES"/>
    </w:rPr>
  </w:style>
  <w:style w:type="character" w:styleId="Mencinsinresolver">
    <w:name w:val="Unresolved Mention"/>
    <w:uiPriority w:val="99"/>
    <w:semiHidden/>
    <w:unhideWhenUsed/>
    <w:rsid w:val="00E812C0"/>
    <w:rPr>
      <w:color w:val="605E5C"/>
      <w:shd w:val="clear" w:color="auto" w:fill="E1DFDD"/>
    </w:rPr>
  </w:style>
  <w:style w:type="character" w:customStyle="1" w:styleId="fontstyle01">
    <w:name w:val="fontstyle01"/>
    <w:rsid w:val="00E801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ocomentarioCar">
    <w:name w:val="Texto comentario Car"/>
    <w:link w:val="Textocomentario"/>
    <w:uiPriority w:val="99"/>
    <w:rsid w:val="00056A3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B10.20090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453B-E3CC-4E3C-8798-D606C4A1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LLAMADO PUBLICO A PRESENTACIÓN DE PROYECTOS POR PARTE</vt:lpstr>
      <vt:lpstr>LLAMADO PUBLICO A PRESENTACIÓN DE PROYECTOS POR PARTE</vt:lpstr>
    </vt:vector>
  </TitlesOfParts>
  <Company>Hewlett-Packard</Company>
  <LinksUpToDate>false</LinksUpToDate>
  <CharactersWithSpaces>1674</CharactersWithSpaces>
  <SharedDoc>false</SharedDoc>
  <HLinks>
    <vt:vector size="6" baseType="variant">
      <vt:variant>
        <vt:i4>2687003</vt:i4>
      </vt:variant>
      <vt:variant>
        <vt:i4>3812</vt:i4>
      </vt:variant>
      <vt:variant>
        <vt:i4>1025</vt:i4>
      </vt:variant>
      <vt:variant>
        <vt:i4>1</vt:i4>
      </vt:variant>
      <vt:variant>
        <vt:lpwstr>cid:image001.jpg@01D66B10.20090880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PUBLICO A PRESENTACIÓN DE PROYECTOS POR PARTE</dc:title>
  <dc:subject>Convocatoria Audiovisual_12</dc:subject>
  <dc:creator>Adriana Bentancor - DINATEL</dc:creator>
  <cp:keywords/>
  <cp:lastModifiedBy>virginia alonso</cp:lastModifiedBy>
  <cp:revision>2</cp:revision>
  <cp:lastPrinted>2023-06-28T14:45:00Z</cp:lastPrinted>
  <dcterms:created xsi:type="dcterms:W3CDTF">2023-06-28T21:00:00Z</dcterms:created>
  <dcterms:modified xsi:type="dcterms:W3CDTF">2023-06-28T21:00:00Z</dcterms:modified>
</cp:coreProperties>
</file>