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064" w:rsidRPr="00B74F1A" w:rsidRDefault="00A57064" w:rsidP="00213A62">
      <w:pPr>
        <w:tabs>
          <w:tab w:val="left" w:pos="1495"/>
        </w:tabs>
        <w:spacing w:before="160" w:after="160" w:line="288" w:lineRule="auto"/>
        <w:rPr>
          <w:b/>
          <w:lang w:val="es-ES_tradnl"/>
        </w:rPr>
      </w:pPr>
      <w:r w:rsidRPr="00B74F1A">
        <w:rPr>
          <w:b/>
          <w:lang w:val="es-ES_tradnl"/>
        </w:rPr>
        <w:t>Declaración Jurada del Médico Tratante  para el Uso de Bosentan</w:t>
      </w:r>
    </w:p>
    <w:p w:rsidR="00A57064" w:rsidRPr="00B74F1A" w:rsidRDefault="00A57064" w:rsidP="00213A62">
      <w:pPr>
        <w:tabs>
          <w:tab w:val="left" w:pos="1495"/>
        </w:tabs>
        <w:spacing w:before="160" w:after="160" w:line="288" w:lineRule="auto"/>
        <w:rPr>
          <w:lang w:val="es-ES_tradnl"/>
        </w:rPr>
      </w:pPr>
      <w:r w:rsidRPr="00B74F1A">
        <w:rPr>
          <w:lang w:val="es-ES_tradnl"/>
        </w:rPr>
        <w:t>El que suscribe Dr/Dra.....................................................................................</w:t>
      </w:r>
      <w:r w:rsidRPr="00B74F1A">
        <w:rPr>
          <w:lang w:val="es-ES"/>
        </w:rPr>
        <w:t xml:space="preserve"> </w:t>
      </w:r>
      <w:r w:rsidRPr="00B74F1A">
        <w:rPr>
          <w:lang w:val="es-ES_tradnl"/>
        </w:rPr>
        <w:t>con título de Especialista en..............................................................................  habilitado por el Ministerio de Salud Pública</w:t>
      </w:r>
    </w:p>
    <w:p w:rsidR="00A57064" w:rsidRPr="00B74F1A" w:rsidRDefault="00A57064" w:rsidP="00213A62">
      <w:pPr>
        <w:tabs>
          <w:tab w:val="left" w:pos="1495"/>
        </w:tabs>
        <w:spacing w:before="160" w:after="160" w:line="288" w:lineRule="auto"/>
        <w:rPr>
          <w:b/>
          <w:lang w:val="es-ES_tradnl"/>
        </w:rPr>
      </w:pPr>
      <w:r w:rsidRPr="00B74F1A">
        <w:rPr>
          <w:b/>
          <w:lang w:val="es-ES_tradnl"/>
        </w:rPr>
        <w:t>DECLARO:</w:t>
      </w:r>
    </w:p>
    <w:p w:rsidR="00A57064" w:rsidRPr="00B74F1A" w:rsidRDefault="00A57064" w:rsidP="00213A62">
      <w:pPr>
        <w:numPr>
          <w:ilvl w:val="0"/>
          <w:numId w:val="8"/>
        </w:numPr>
        <w:tabs>
          <w:tab w:val="left" w:pos="1495"/>
        </w:tabs>
        <w:spacing w:before="160" w:after="160" w:line="288" w:lineRule="auto"/>
        <w:rPr>
          <w:lang w:val="es-ES_tradnl"/>
        </w:rPr>
      </w:pPr>
      <w:r w:rsidRPr="00B74F1A">
        <w:rPr>
          <w:lang w:val="es-ES_tradnl"/>
        </w:rPr>
        <w:t xml:space="preserve">Que estoy en total conocimiento de que BOSENTAN </w:t>
      </w:r>
      <w:r w:rsidRPr="00B74F1A">
        <w:rPr>
          <w:b/>
          <w:lang w:val="es-ES_tradnl"/>
        </w:rPr>
        <w:t xml:space="preserve"> </w:t>
      </w:r>
      <w:r w:rsidRPr="00B74F1A">
        <w:rPr>
          <w:lang w:val="es-ES"/>
        </w:rPr>
        <w:t>pertenece a la clase de medicamentos  denominados “antagonistas de los receptores de la endotelina”. Bosentan disminuye la resistencia vascular tanto pulmonar como sistémica, dando lugar a un aumento del gasto cardíaco sin aumento de la frecuencia cardiaca.</w:t>
      </w:r>
    </w:p>
    <w:p w:rsidR="00A57064" w:rsidRPr="00B74F1A" w:rsidRDefault="00A57064" w:rsidP="00213A62">
      <w:pPr>
        <w:numPr>
          <w:ilvl w:val="0"/>
          <w:numId w:val="8"/>
        </w:numPr>
        <w:tabs>
          <w:tab w:val="left" w:pos="1495"/>
        </w:tabs>
        <w:spacing w:before="160" w:after="160" w:line="288" w:lineRule="auto"/>
        <w:rPr>
          <w:lang w:val="es-ES_tradnl"/>
        </w:rPr>
      </w:pPr>
      <w:r w:rsidRPr="00B74F1A">
        <w:rPr>
          <w:lang w:val="es-ES_tradnl"/>
        </w:rPr>
        <w:t xml:space="preserve">Que está indicado </w:t>
      </w:r>
      <w:r w:rsidRPr="00B74F1A">
        <w:rPr>
          <w:lang w:val="es-ES"/>
        </w:rPr>
        <w:t>Tratamiento de la hipertensión arterial pulmonar (HAP) para mejorar los síntomas y la capacidad de ejercicio en pacientes de clase funcional III de la OMS; también se han observado mejorías en pacientes con hipertensión arterial pulmonar de clase funcional II de la OMS. Además está indicado para la reducción del número de nuevas úlceras digitales en pacientes con esclerosis sistémica con alteración digital ulcerosa activa</w:t>
      </w:r>
    </w:p>
    <w:p w:rsidR="00A57064" w:rsidRPr="00B74F1A" w:rsidRDefault="00A57064" w:rsidP="00213A62">
      <w:pPr>
        <w:numPr>
          <w:ilvl w:val="0"/>
          <w:numId w:val="8"/>
        </w:numPr>
        <w:tabs>
          <w:tab w:val="left" w:pos="1495"/>
        </w:tabs>
        <w:spacing w:before="160" w:after="160" w:line="288" w:lineRule="auto"/>
        <w:rPr>
          <w:lang w:val="es-ES"/>
        </w:rPr>
      </w:pPr>
      <w:r w:rsidRPr="00B74F1A">
        <w:rPr>
          <w:lang w:val="es-ES_tradnl"/>
        </w:rPr>
        <w:t>Que</w:t>
      </w:r>
      <w:r w:rsidRPr="00B74F1A">
        <w:rPr>
          <w:lang w:val="es-ES"/>
        </w:rPr>
        <w:t xml:space="preserve"> Bosentan ha demostrado ser teratógeno </w:t>
      </w:r>
      <w:r w:rsidRPr="00B74F1A">
        <w:rPr>
          <w:lang w:val="es-ES_tradnl"/>
        </w:rPr>
        <w:t>en estudios con animales.</w:t>
      </w:r>
      <w:r w:rsidRPr="00B74F1A">
        <w:rPr>
          <w:lang w:val="es-ES"/>
        </w:rPr>
        <w:t xml:space="preserve"> </w:t>
      </w:r>
    </w:p>
    <w:p w:rsidR="00A57064" w:rsidRPr="00B74F1A" w:rsidRDefault="00A57064" w:rsidP="00213A62">
      <w:pPr>
        <w:numPr>
          <w:ilvl w:val="2"/>
          <w:numId w:val="9"/>
        </w:numPr>
        <w:tabs>
          <w:tab w:val="left" w:pos="1495"/>
        </w:tabs>
        <w:spacing w:before="160" w:after="160" w:line="288" w:lineRule="auto"/>
        <w:rPr>
          <w:lang w:val="es-ES"/>
        </w:rPr>
      </w:pPr>
      <w:r w:rsidRPr="00B74F1A">
        <w:rPr>
          <w:lang w:val="es-ES"/>
        </w:rPr>
        <w:t xml:space="preserve">Su uso en mujeres embarazadas está contraindicado </w:t>
      </w:r>
    </w:p>
    <w:p w:rsidR="00A57064" w:rsidRPr="00B74F1A" w:rsidRDefault="00A57064" w:rsidP="00213A62">
      <w:pPr>
        <w:numPr>
          <w:ilvl w:val="2"/>
          <w:numId w:val="9"/>
        </w:numPr>
        <w:tabs>
          <w:tab w:val="left" w:pos="1495"/>
        </w:tabs>
        <w:spacing w:before="160" w:after="160" w:line="288" w:lineRule="auto"/>
        <w:rPr>
          <w:lang w:val="es-ES"/>
        </w:rPr>
      </w:pPr>
      <w:r w:rsidRPr="00B74F1A">
        <w:rPr>
          <w:lang w:val="es-ES"/>
        </w:rPr>
        <w:t xml:space="preserve">Es necesaria la utilización de un método anticonceptivo efectivo </w:t>
      </w:r>
    </w:p>
    <w:p w:rsidR="00A57064" w:rsidRPr="00B74F1A" w:rsidRDefault="00A57064" w:rsidP="00213A62">
      <w:pPr>
        <w:numPr>
          <w:ilvl w:val="2"/>
          <w:numId w:val="9"/>
        </w:numPr>
        <w:tabs>
          <w:tab w:val="left" w:pos="1495"/>
        </w:tabs>
        <w:spacing w:before="160" w:after="160" w:line="288" w:lineRule="auto"/>
        <w:rPr>
          <w:lang w:val="es-ES"/>
        </w:rPr>
      </w:pPr>
      <w:r w:rsidRPr="00B74F1A">
        <w:rPr>
          <w:lang w:val="es-ES"/>
        </w:rPr>
        <w:t xml:space="preserve">Existe una interacción con anticonceptivos hormonales </w:t>
      </w:r>
    </w:p>
    <w:p w:rsidR="00A57064" w:rsidRPr="00B74F1A" w:rsidRDefault="00A57064" w:rsidP="00213A62">
      <w:pPr>
        <w:numPr>
          <w:ilvl w:val="2"/>
          <w:numId w:val="9"/>
        </w:numPr>
        <w:tabs>
          <w:tab w:val="left" w:pos="1495"/>
        </w:tabs>
        <w:spacing w:before="160" w:after="160" w:line="288" w:lineRule="auto"/>
        <w:rPr>
          <w:lang w:val="es-ES"/>
        </w:rPr>
      </w:pPr>
      <w:r w:rsidRPr="00B74F1A">
        <w:rPr>
          <w:lang w:val="es-ES"/>
        </w:rPr>
        <w:t xml:space="preserve"> Se recomiendan pruebas de embarazo mensuales en las mujeres en edad fértil </w:t>
      </w:r>
    </w:p>
    <w:p w:rsidR="00A57064" w:rsidRPr="00B74F1A" w:rsidRDefault="00A57064" w:rsidP="00213A62">
      <w:pPr>
        <w:numPr>
          <w:ilvl w:val="0"/>
          <w:numId w:val="8"/>
        </w:numPr>
        <w:tabs>
          <w:tab w:val="left" w:pos="1495"/>
        </w:tabs>
        <w:spacing w:before="160" w:after="160" w:line="288" w:lineRule="auto"/>
        <w:rPr>
          <w:lang w:val="es-ES"/>
        </w:rPr>
      </w:pPr>
      <w:r w:rsidRPr="00B74F1A">
        <w:rPr>
          <w:lang w:val="es-ES"/>
        </w:rPr>
        <w:t xml:space="preserve">Que bosentan es hepatotóxico. No debe utilizarse en estadios de Child Pugh B o C, es decir, en insuficiencia hepática de moderada a grave. Es necesario evaluar la función hepática antes del inicio del tratamiento, a intervalos mensuales durante el curso completo del tratamiento y dos semanas después de cualquier incremento de dosis. </w:t>
      </w:r>
    </w:p>
    <w:p w:rsidR="00A57064" w:rsidRPr="00B74F1A" w:rsidRDefault="00A57064" w:rsidP="00213A62">
      <w:pPr>
        <w:numPr>
          <w:ilvl w:val="0"/>
          <w:numId w:val="8"/>
        </w:numPr>
        <w:tabs>
          <w:tab w:val="left" w:pos="1495"/>
        </w:tabs>
        <w:spacing w:before="160" w:after="160" w:line="288" w:lineRule="auto"/>
        <w:rPr>
          <w:lang w:val="es-ES"/>
        </w:rPr>
      </w:pPr>
      <w:r w:rsidRPr="00B74F1A">
        <w:rPr>
          <w:lang w:val="es-ES"/>
        </w:rPr>
        <w:t>Que el tratamiento con bosentan  se asocia con una disminución de hemoglobina. Es necesario realizar análisis sanguíneos antes del inicio del tratamiento, a intervalos mensuales durante los primeros 4 meses y luego trimestralmente.</w:t>
      </w:r>
    </w:p>
    <w:p w:rsidR="00A57064" w:rsidRPr="00B74F1A" w:rsidRDefault="00A57064" w:rsidP="00213A62">
      <w:pPr>
        <w:numPr>
          <w:ilvl w:val="0"/>
          <w:numId w:val="8"/>
        </w:numPr>
        <w:tabs>
          <w:tab w:val="left" w:pos="1495"/>
        </w:tabs>
        <w:spacing w:before="160" w:after="160" w:line="288" w:lineRule="auto"/>
        <w:rPr>
          <w:lang w:val="es-ES_tradnl"/>
        </w:rPr>
      </w:pPr>
      <w:r w:rsidRPr="00B74F1A">
        <w:rPr>
          <w:lang w:val="es-ES_tradnl"/>
        </w:rPr>
        <w:t>Que notificaré personalmente o al responsable de Farmacovigilancia  de la Institución de asistencia médica a la cual pertenezco, toda sospecha de reacción adversa vinculada a Bosentan que presente el/la paciente,  para su comunicación a la Unidad de Farmacovigilancia del Ministerio de Salud.</w:t>
      </w:r>
    </w:p>
    <w:p w:rsidR="00A57064" w:rsidRPr="00B74F1A" w:rsidRDefault="00A57064" w:rsidP="00213A62">
      <w:pPr>
        <w:tabs>
          <w:tab w:val="left" w:pos="1495"/>
        </w:tabs>
        <w:rPr>
          <w:b/>
          <w:lang w:val="es-ES_tradnl"/>
        </w:rPr>
      </w:pPr>
      <w:r w:rsidRPr="00B74F1A">
        <w:rPr>
          <w:b/>
          <w:lang w:val="es-ES_tradnl"/>
        </w:rPr>
        <w:br w:type="page"/>
      </w:r>
    </w:p>
    <w:p w:rsidR="00A57064" w:rsidRPr="00B74F1A" w:rsidRDefault="00A57064" w:rsidP="00213A62">
      <w:pPr>
        <w:tabs>
          <w:tab w:val="left" w:pos="1495"/>
        </w:tabs>
        <w:rPr>
          <w:b/>
          <w:lang w:val="es-ES_tradnl"/>
        </w:rPr>
      </w:pPr>
    </w:p>
    <w:tbl>
      <w:tblPr>
        <w:tblW w:w="57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98"/>
        <w:gridCol w:w="4430"/>
      </w:tblGrid>
      <w:tr w:rsidR="00A57064" w:rsidRPr="00B74F1A" w:rsidTr="00B74F1A">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57064" w:rsidRPr="00B74F1A" w:rsidRDefault="00A57064" w:rsidP="00213A62">
            <w:pPr>
              <w:numPr>
                <w:ilvl w:val="0"/>
                <w:numId w:val="7"/>
              </w:numPr>
              <w:tabs>
                <w:tab w:val="left" w:pos="1495"/>
              </w:tabs>
              <w:rPr>
                <w:b/>
                <w:iCs/>
                <w:lang w:val="es-ES_tradnl"/>
              </w:rPr>
            </w:pPr>
            <w:r w:rsidRPr="00B74F1A">
              <w:rPr>
                <w:b/>
                <w:lang w:val="es-ES_tradnl"/>
              </w:rPr>
              <w:t xml:space="preserve">Datos del Profesional Médico </w:t>
            </w:r>
          </w:p>
        </w:tc>
      </w:tr>
      <w:tr w:rsidR="00A57064" w:rsidRPr="00B74F1A" w:rsidTr="00B74F1A">
        <w:tc>
          <w:tcPr>
            <w:tcW w:w="5000" w:type="pct"/>
            <w:gridSpan w:val="3"/>
            <w:tcBorders>
              <w:top w:val="single" w:sz="4" w:space="0" w:color="auto"/>
              <w:left w:val="single" w:sz="4" w:space="0" w:color="auto"/>
              <w:bottom w:val="single" w:sz="4" w:space="0" w:color="auto"/>
              <w:right w:val="single" w:sz="4" w:space="0" w:color="auto"/>
            </w:tcBorders>
            <w:hideMark/>
          </w:tcPr>
          <w:p w:rsidR="00A57064" w:rsidRPr="00B74F1A" w:rsidRDefault="00A57064" w:rsidP="00213A62">
            <w:pPr>
              <w:tabs>
                <w:tab w:val="left" w:pos="1495"/>
              </w:tabs>
              <w:rPr>
                <w:lang w:val="es-ES"/>
              </w:rPr>
            </w:pPr>
            <w:r w:rsidRPr="00B74F1A">
              <w:rPr>
                <w:lang w:val="es-ES_tradnl"/>
              </w:rPr>
              <w:t>Ciudad                                                  Departamento</w:t>
            </w:r>
          </w:p>
        </w:tc>
      </w:tr>
      <w:tr w:rsidR="00A57064" w:rsidRPr="00B74F1A" w:rsidTr="00B74F1A">
        <w:tc>
          <w:tcPr>
            <w:tcW w:w="251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b/>
                <w:iCs/>
                <w:lang w:val="es-ES_tradnl"/>
              </w:rPr>
            </w:pPr>
          </w:p>
        </w:tc>
        <w:tc>
          <w:tcPr>
            <w:tcW w:w="2483" w:type="pct"/>
            <w:gridSpan w:val="2"/>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r w:rsidR="00A57064" w:rsidRPr="00B74F1A" w:rsidTr="00B74F1A">
        <w:tc>
          <w:tcPr>
            <w:tcW w:w="5000" w:type="pct"/>
            <w:gridSpan w:val="3"/>
            <w:tcBorders>
              <w:top w:val="single" w:sz="4" w:space="0" w:color="auto"/>
              <w:left w:val="single" w:sz="4" w:space="0" w:color="auto"/>
              <w:bottom w:val="single" w:sz="4" w:space="0" w:color="auto"/>
              <w:right w:val="single" w:sz="4" w:space="0" w:color="auto"/>
            </w:tcBorders>
            <w:hideMark/>
          </w:tcPr>
          <w:p w:rsidR="00A57064" w:rsidRPr="00B74F1A" w:rsidRDefault="00A57064" w:rsidP="00213A62">
            <w:pPr>
              <w:tabs>
                <w:tab w:val="left" w:pos="1495"/>
              </w:tabs>
              <w:rPr>
                <w:iCs/>
                <w:lang w:val="es-ES_tradnl"/>
              </w:rPr>
            </w:pPr>
            <w:r w:rsidRPr="00B74F1A">
              <w:rPr>
                <w:lang w:val="es-ES_tradnl"/>
              </w:rPr>
              <w:t>Teléfono                                               Correo electrónico</w:t>
            </w:r>
          </w:p>
        </w:tc>
      </w:tr>
      <w:tr w:rsidR="00A57064" w:rsidRPr="00B74F1A" w:rsidTr="00B74F1A">
        <w:tc>
          <w:tcPr>
            <w:tcW w:w="251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b/>
                <w:iCs/>
                <w:lang w:val="es-ES_tradnl"/>
              </w:rPr>
            </w:pPr>
          </w:p>
        </w:tc>
        <w:tc>
          <w:tcPr>
            <w:tcW w:w="2483" w:type="pct"/>
            <w:gridSpan w:val="2"/>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r w:rsidR="00A57064" w:rsidRPr="00B74F1A" w:rsidTr="00B74F1A">
        <w:tc>
          <w:tcPr>
            <w:tcW w:w="5000" w:type="pct"/>
            <w:gridSpan w:val="3"/>
            <w:tcBorders>
              <w:top w:val="single" w:sz="4" w:space="0" w:color="auto"/>
              <w:left w:val="single" w:sz="4" w:space="0" w:color="auto"/>
              <w:bottom w:val="single" w:sz="4" w:space="0" w:color="auto"/>
              <w:right w:val="single" w:sz="4" w:space="0" w:color="auto"/>
            </w:tcBorders>
            <w:hideMark/>
          </w:tcPr>
          <w:p w:rsidR="00A57064" w:rsidRPr="00B74F1A" w:rsidRDefault="00A57064" w:rsidP="00213A62">
            <w:pPr>
              <w:tabs>
                <w:tab w:val="left" w:pos="1495"/>
              </w:tabs>
              <w:rPr>
                <w:iCs/>
                <w:lang w:val="es-ES_tradnl"/>
              </w:rPr>
            </w:pPr>
            <w:r w:rsidRPr="00B74F1A">
              <w:rPr>
                <w:lang w:val="es-ES"/>
              </w:rPr>
              <w:t xml:space="preserve">          Cédula de Identidad                                       N° CJP</w:t>
            </w:r>
            <w:r w:rsidRPr="00B74F1A">
              <w:rPr>
                <w:lang w:val="es-ES_tradnl"/>
              </w:rPr>
              <w:t xml:space="preserve"> </w:t>
            </w:r>
          </w:p>
        </w:tc>
      </w:tr>
      <w:tr w:rsidR="00A57064" w:rsidRPr="00B74F1A" w:rsidTr="00B74F1A">
        <w:tc>
          <w:tcPr>
            <w:tcW w:w="251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b/>
                <w:iCs/>
                <w:lang w:val="es-ES_tradnl"/>
              </w:rPr>
            </w:pPr>
          </w:p>
        </w:tc>
        <w:tc>
          <w:tcPr>
            <w:tcW w:w="2483" w:type="pct"/>
            <w:gridSpan w:val="2"/>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r w:rsidR="00A57064" w:rsidRPr="00B74F1A" w:rsidTr="00B74F1A">
        <w:tc>
          <w:tcPr>
            <w:tcW w:w="2768" w:type="pct"/>
            <w:gridSpan w:val="2"/>
            <w:tcBorders>
              <w:top w:val="single" w:sz="4" w:space="0" w:color="auto"/>
              <w:left w:val="single" w:sz="4" w:space="0" w:color="auto"/>
              <w:bottom w:val="single" w:sz="4" w:space="0" w:color="auto"/>
              <w:right w:val="single" w:sz="4" w:space="0" w:color="auto"/>
            </w:tcBorders>
            <w:hideMark/>
          </w:tcPr>
          <w:p w:rsidR="00A57064" w:rsidRPr="00B74F1A" w:rsidRDefault="00A57064" w:rsidP="00213A62">
            <w:pPr>
              <w:tabs>
                <w:tab w:val="left" w:pos="1495"/>
              </w:tabs>
              <w:rPr>
                <w:iCs/>
                <w:lang w:val="es-ES_tradnl"/>
              </w:rPr>
            </w:pPr>
            <w:r w:rsidRPr="00B74F1A">
              <w:rPr>
                <w:iCs/>
                <w:lang w:val="es-ES_tradnl"/>
              </w:rPr>
              <w:t>Fecha:</w:t>
            </w:r>
          </w:p>
        </w:tc>
        <w:tc>
          <w:tcPr>
            <w:tcW w:w="2232"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r w:rsidRPr="00B74F1A">
              <w:rPr>
                <w:iCs/>
                <w:lang w:val="es-ES_tradnl"/>
              </w:rPr>
              <w:t>Firma:</w:t>
            </w:r>
          </w:p>
        </w:tc>
      </w:tr>
    </w:tbl>
    <w:p w:rsidR="00A57064" w:rsidRPr="00B74F1A" w:rsidRDefault="00A57064" w:rsidP="00213A62">
      <w:pPr>
        <w:tabs>
          <w:tab w:val="left" w:pos="1495"/>
        </w:tabs>
        <w:rPr>
          <w:b/>
          <w:i/>
          <w:lang w:val="es-ES_tradnl"/>
        </w:rPr>
      </w:pPr>
    </w:p>
    <w:p w:rsidR="00A57064" w:rsidRPr="00B74F1A" w:rsidRDefault="00A57064" w:rsidP="00213A62">
      <w:pPr>
        <w:tabs>
          <w:tab w:val="left" w:pos="1495"/>
        </w:tabs>
        <w:rPr>
          <w:b/>
          <w:lang w:val="es-ES_tradnl"/>
        </w:rPr>
      </w:pPr>
      <w:r w:rsidRPr="00B74F1A">
        <w:rPr>
          <w:b/>
          <w:lang w:val="es-ES_tradnl"/>
        </w:rPr>
        <w:t>Completar la opción que corresponda:</w:t>
      </w:r>
    </w:p>
    <w:p w:rsidR="00A57064" w:rsidRPr="00B74F1A" w:rsidRDefault="00A57064" w:rsidP="00213A62">
      <w:pPr>
        <w:tabs>
          <w:tab w:val="left" w:pos="1495"/>
        </w:tabs>
        <w:rPr>
          <w:b/>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A57064" w:rsidRPr="00B74F1A" w:rsidTr="00D56C61">
        <w:tc>
          <w:tcPr>
            <w:tcW w:w="2113"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b/>
                <w:lang w:val="es-ES_tradnl"/>
              </w:rPr>
            </w:pPr>
            <w:r w:rsidRPr="00B74F1A">
              <w:rPr>
                <w:b/>
                <w:lang w:val="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r w:rsidR="00A57064" w:rsidRPr="00B74F1A" w:rsidTr="00D56C61">
        <w:tc>
          <w:tcPr>
            <w:tcW w:w="2113"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r w:rsidRPr="00B74F1A">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bl>
    <w:p w:rsidR="00A57064" w:rsidRPr="00B74F1A" w:rsidRDefault="00A57064" w:rsidP="00213A62">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A57064" w:rsidRPr="00B74F1A" w:rsidTr="00D56C61">
        <w:tc>
          <w:tcPr>
            <w:tcW w:w="2113"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lang w:val="es-ES_tradnl"/>
              </w:rPr>
            </w:pPr>
            <w:r w:rsidRPr="00B74F1A">
              <w:rPr>
                <w:b/>
                <w:lang w:val="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r w:rsidR="00A57064" w:rsidRPr="00B74F1A" w:rsidTr="00D56C61">
        <w:tc>
          <w:tcPr>
            <w:tcW w:w="2113"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lang w:val="es-ES_tradnl"/>
              </w:rPr>
            </w:pPr>
            <w:r w:rsidRPr="00B74F1A">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bl>
    <w:p w:rsidR="00A57064" w:rsidRPr="00B74F1A" w:rsidRDefault="00A57064" w:rsidP="00213A62">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5775"/>
      </w:tblGrid>
      <w:tr w:rsidR="00A57064" w:rsidRPr="00B74F1A" w:rsidTr="00D56C61">
        <w:tc>
          <w:tcPr>
            <w:tcW w:w="2113"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lang w:val="es-ES_tradnl"/>
              </w:rPr>
            </w:pPr>
            <w:r w:rsidRPr="00B74F1A">
              <w:rPr>
                <w:b/>
                <w:lang w:val="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rsidR="00A57064" w:rsidRPr="00B74F1A" w:rsidRDefault="00A57064" w:rsidP="00213A62">
            <w:pPr>
              <w:tabs>
                <w:tab w:val="left" w:pos="1495"/>
              </w:tabs>
              <w:rPr>
                <w:iCs/>
                <w:lang w:val="es-ES_tradnl"/>
              </w:rPr>
            </w:pPr>
          </w:p>
        </w:tc>
      </w:tr>
    </w:tbl>
    <w:p w:rsidR="00A57064" w:rsidRPr="00B74F1A" w:rsidRDefault="00A57064" w:rsidP="00213A62">
      <w:pPr>
        <w:tabs>
          <w:tab w:val="left" w:pos="1495"/>
        </w:tabs>
        <w:rPr>
          <w:b/>
          <w:i/>
          <w:lang w:val="es-ES_tradnl"/>
        </w:rPr>
      </w:pPr>
    </w:p>
    <w:p w:rsidR="00A57064" w:rsidRPr="00B74F1A" w:rsidRDefault="00A57064" w:rsidP="00213A62">
      <w:pPr>
        <w:tabs>
          <w:tab w:val="left" w:pos="1495"/>
        </w:tabs>
        <w:rPr>
          <w:lang w:val="es-ES_tradnl"/>
        </w:rPr>
      </w:pPr>
      <w:r w:rsidRPr="00B74F1A">
        <w:rPr>
          <w:b/>
          <w:i/>
          <w:lang w:val="es-ES_tradnl"/>
        </w:rPr>
        <w:br w:type="page"/>
      </w:r>
    </w:p>
    <w:p w:rsidR="00A57064" w:rsidRPr="00B74F1A" w:rsidRDefault="00A57064" w:rsidP="00213A62">
      <w:pPr>
        <w:tabs>
          <w:tab w:val="left" w:pos="1495"/>
        </w:tabs>
        <w:spacing w:before="160" w:after="160" w:line="288" w:lineRule="auto"/>
        <w:rPr>
          <w:b/>
          <w:lang w:val="es-ES_tradnl"/>
        </w:rPr>
      </w:pPr>
      <w:r w:rsidRPr="00B74F1A">
        <w:rPr>
          <w:b/>
          <w:lang w:val="es-ES_tradnl"/>
        </w:rPr>
        <w:lastRenderedPageBreak/>
        <w:t>Formulario de Información Técnica para el uso de Bosentan</w:t>
      </w:r>
    </w:p>
    <w:p w:rsidR="00A57064" w:rsidRPr="00B74F1A" w:rsidRDefault="00A57064" w:rsidP="00213A62">
      <w:pPr>
        <w:tabs>
          <w:tab w:val="left" w:pos="1495"/>
        </w:tabs>
        <w:spacing w:before="160" w:after="160" w:line="288" w:lineRule="auto"/>
        <w:rPr>
          <w:b/>
          <w:u w:val="single"/>
          <w:lang w:val="es-ES_tradnl"/>
        </w:rPr>
      </w:pPr>
      <w:r w:rsidRPr="00B74F1A">
        <w:rPr>
          <w:b/>
          <w:u w:val="single"/>
          <w:lang w:val="es-ES_tradnl"/>
        </w:rPr>
        <w:t>Advertencia sobre el embarazo</w:t>
      </w:r>
    </w:p>
    <w:p w:rsidR="00A57064" w:rsidRPr="00B74F1A" w:rsidRDefault="00A57064" w:rsidP="00213A62">
      <w:pPr>
        <w:tabs>
          <w:tab w:val="left" w:pos="1495"/>
        </w:tabs>
        <w:spacing w:before="160" w:after="160" w:line="288" w:lineRule="auto"/>
        <w:rPr>
          <w:lang w:val="es-ES_tradnl"/>
        </w:rPr>
      </w:pPr>
      <w:r w:rsidRPr="00B74F1A">
        <w:rPr>
          <w:b/>
          <w:lang w:val="es-ES_tradnl"/>
        </w:rPr>
        <w:t>Bosentan es un principio activo potencialmente teratogénico. Está contraindicado para las mujeres embarazadas y madres lactantes.</w:t>
      </w:r>
    </w:p>
    <w:p w:rsidR="00A57064" w:rsidRPr="00B74F1A" w:rsidRDefault="00A57064" w:rsidP="00213A62">
      <w:pPr>
        <w:tabs>
          <w:tab w:val="left" w:pos="1495"/>
        </w:tabs>
        <w:spacing w:before="160" w:after="160" w:line="288" w:lineRule="auto"/>
        <w:rPr>
          <w:b/>
          <w:u w:val="single"/>
          <w:lang w:val="es-ES_tradnl"/>
        </w:rPr>
      </w:pPr>
      <w:r w:rsidRPr="00B74F1A">
        <w:rPr>
          <w:b/>
          <w:u w:val="single"/>
          <w:lang w:val="es-ES_tradnl"/>
        </w:rPr>
        <w:t>Vigilancia y seguimiento de prescripción y dispensación de Bosentan</w:t>
      </w:r>
    </w:p>
    <w:p w:rsidR="00A57064" w:rsidRPr="00B74F1A" w:rsidRDefault="00A57064" w:rsidP="00213A62">
      <w:pPr>
        <w:tabs>
          <w:tab w:val="left" w:pos="1495"/>
        </w:tabs>
        <w:spacing w:before="160" w:after="160" w:line="288" w:lineRule="auto"/>
        <w:rPr>
          <w:i/>
          <w:lang w:val="es-ES_tradnl"/>
        </w:rPr>
      </w:pPr>
      <w:r w:rsidRPr="00B74F1A">
        <w:rPr>
          <w:b/>
          <w:i/>
          <w:lang w:val="es-ES_tradnl"/>
        </w:rPr>
        <w:t>Asesoramiento</w:t>
      </w:r>
    </w:p>
    <w:p w:rsidR="00A57064" w:rsidRPr="00B74F1A" w:rsidRDefault="00A57064" w:rsidP="00213A62">
      <w:pPr>
        <w:tabs>
          <w:tab w:val="left" w:pos="1495"/>
        </w:tabs>
        <w:spacing w:before="160" w:after="160" w:line="288" w:lineRule="auto"/>
        <w:rPr>
          <w:lang w:val="es-ES_tradnl"/>
        </w:rPr>
      </w:pPr>
      <w:r w:rsidRPr="00B74F1A">
        <w:rPr>
          <w:b/>
          <w:lang w:val="es-ES_tradnl"/>
        </w:rPr>
        <w:t xml:space="preserve">En mujeres con capacidad de gestación * </w:t>
      </w:r>
      <w:r w:rsidRPr="00B74F1A">
        <w:rPr>
          <w:lang w:val="es-ES_tradnl"/>
        </w:rPr>
        <w:t xml:space="preserve">Bosentan está contraindicado a menos que la paciente cumpla todas las condiciones que se indican a continuación: </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Comprende el riesgo teratógeno.</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Entiende la necesidad de un seguimiento riguroso y mensual.</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Comprende la necesidad de utilizar métodos anticonceptivos eficaces, durante todo el tiempo que dure el tratamiento.</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Aunque la  mujer con capacidad de gestación tiene amenorrea, debe seguir todos los consejos sobre anticoncepción eficaz.</w:t>
      </w:r>
    </w:p>
    <w:p w:rsidR="00A57064" w:rsidRPr="00B74F1A" w:rsidRDefault="00A57064" w:rsidP="00213A62">
      <w:pPr>
        <w:numPr>
          <w:ilvl w:val="0"/>
          <w:numId w:val="10"/>
        </w:numPr>
        <w:tabs>
          <w:tab w:val="left" w:pos="1495"/>
        </w:tabs>
        <w:spacing w:before="160" w:after="160" w:line="288" w:lineRule="auto"/>
        <w:rPr>
          <w:lang w:val="es-ES"/>
        </w:rPr>
      </w:pPr>
      <w:r w:rsidRPr="00B74F1A">
        <w:rPr>
          <w:lang w:val="es-ES_tradnl"/>
        </w:rPr>
        <w:t xml:space="preserve">Debe ser capaz de cumplir las medidas anticonceptivas eficaces. </w:t>
      </w:r>
    </w:p>
    <w:p w:rsidR="00A57064" w:rsidRPr="00B74F1A" w:rsidRDefault="00A57064" w:rsidP="00213A62">
      <w:pPr>
        <w:numPr>
          <w:ilvl w:val="0"/>
          <w:numId w:val="10"/>
        </w:numPr>
        <w:tabs>
          <w:tab w:val="left" w:pos="1495"/>
        </w:tabs>
        <w:spacing w:before="160" w:after="160" w:line="288" w:lineRule="auto"/>
        <w:rPr>
          <w:lang w:val="es-ES"/>
        </w:rPr>
      </w:pPr>
      <w:r w:rsidRPr="00B74F1A">
        <w:rPr>
          <w:lang w:val="es-ES"/>
        </w:rPr>
        <w:t>Debido al posible fallo de los tratamientos anticonceptivos hormonales, estos no pueden ser el único método anticonceptivo durante el tratamiento.</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 xml:space="preserve">Empleará dos métodos anticonceptivos de naturaleza complementaria, incluyendo uno de barrera. </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Está informada y comprende las potenciales consecuencias del embarazo y la necesidad de consultar rápidamente a un especialista si hay riesgo de embarazo.</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Comprende la necesidad de comenzar el tratamiento tan pronto como se le dispense bosentan y tras haber obtenido un resultado negativo en la prueba de embarazo.</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Comprende la necesidad de realizar pruebas de embarazo y acepta hacérselas cada cuatro semanas todo el tiempo que dure el tratamiento,  excepto en el caso de que se haya sometido previamente a una ligadura de trompas de eficacia confirmada.</w:t>
      </w:r>
    </w:p>
    <w:p w:rsidR="00A57064" w:rsidRPr="00B74F1A" w:rsidRDefault="00A57064" w:rsidP="00213A62">
      <w:pPr>
        <w:numPr>
          <w:ilvl w:val="0"/>
          <w:numId w:val="10"/>
        </w:numPr>
        <w:tabs>
          <w:tab w:val="left" w:pos="1495"/>
        </w:tabs>
        <w:spacing w:before="160" w:after="160" w:line="288" w:lineRule="auto"/>
        <w:rPr>
          <w:lang w:val="es-ES_tradnl"/>
        </w:rPr>
      </w:pPr>
      <w:r w:rsidRPr="00B74F1A">
        <w:rPr>
          <w:lang w:val="es-ES_tradnl"/>
        </w:rPr>
        <w:t>Confirma que comprende los peligros y las precauciones necesarias asociadas al uso de bosentan</w:t>
      </w:r>
    </w:p>
    <w:p w:rsidR="00A57064" w:rsidRPr="00B74F1A" w:rsidRDefault="00A57064" w:rsidP="00213A62">
      <w:pPr>
        <w:tabs>
          <w:tab w:val="left" w:pos="1495"/>
        </w:tabs>
        <w:spacing w:before="160" w:after="160" w:line="288" w:lineRule="auto"/>
        <w:rPr>
          <w:b/>
          <w:lang w:val="es-ES_tradnl"/>
        </w:rPr>
      </w:pPr>
      <w:r w:rsidRPr="00B74F1A">
        <w:rPr>
          <w:b/>
          <w:lang w:val="es-ES_tradnl"/>
        </w:rPr>
        <w:t xml:space="preserve">En el caso de pacientes de sexo masculino. </w:t>
      </w:r>
      <w:r w:rsidRPr="00B74F1A">
        <w:rPr>
          <w:lang w:val="es-ES_tradnl"/>
        </w:rPr>
        <w:t>No existen pruebas de que la fertilidad o la descendencia se alteren con la toma de bosentan.</w:t>
      </w:r>
    </w:p>
    <w:p w:rsidR="00A57064" w:rsidRPr="00B74F1A" w:rsidRDefault="00A57064" w:rsidP="00213A62">
      <w:pPr>
        <w:tabs>
          <w:tab w:val="left" w:pos="1495"/>
        </w:tabs>
        <w:spacing w:before="160" w:after="160" w:line="288" w:lineRule="auto"/>
        <w:rPr>
          <w:lang w:val="es-ES_tradnl"/>
        </w:rPr>
      </w:pPr>
    </w:p>
    <w:p w:rsidR="00A57064" w:rsidRPr="00B74F1A" w:rsidRDefault="00A57064" w:rsidP="00213A62">
      <w:pPr>
        <w:tabs>
          <w:tab w:val="left" w:pos="1495"/>
        </w:tabs>
        <w:spacing w:before="160" w:after="160" w:line="288" w:lineRule="auto"/>
        <w:rPr>
          <w:i/>
          <w:lang w:val="es-ES_tradnl"/>
        </w:rPr>
      </w:pPr>
      <w:r w:rsidRPr="00B74F1A">
        <w:rPr>
          <w:i/>
          <w:lang w:val="es-ES_tradnl"/>
        </w:rPr>
        <w:lastRenderedPageBreak/>
        <w:t xml:space="preserve">*Criterios para definir  </w:t>
      </w:r>
      <w:r w:rsidRPr="00B74F1A">
        <w:rPr>
          <w:b/>
          <w:i/>
          <w:lang w:val="es-ES_tradnl"/>
        </w:rPr>
        <w:t>mujeres sin capacidad de gestación</w:t>
      </w:r>
      <w:r w:rsidRPr="00B74F1A">
        <w:rPr>
          <w:i/>
          <w:lang w:val="es-ES_tradnl"/>
        </w:rPr>
        <w:t>: Se considera que una paciente o la pareja de sexo femenino de un paciente de sexo masculino no tiene capacidad de gestación si se cumple al menos de uno de los siguientes criterios:</w:t>
      </w:r>
    </w:p>
    <w:p w:rsidR="00A57064" w:rsidRPr="00B74F1A" w:rsidRDefault="00A57064" w:rsidP="00213A62">
      <w:pPr>
        <w:numPr>
          <w:ilvl w:val="0"/>
          <w:numId w:val="12"/>
        </w:numPr>
        <w:tabs>
          <w:tab w:val="left" w:pos="1495"/>
        </w:tabs>
        <w:spacing w:before="160" w:after="160" w:line="288" w:lineRule="auto"/>
        <w:rPr>
          <w:i/>
          <w:lang w:val="es-ES_tradnl"/>
        </w:rPr>
      </w:pPr>
      <w:r w:rsidRPr="00B74F1A">
        <w:rPr>
          <w:i/>
          <w:lang w:val="es-ES_tradnl"/>
        </w:rPr>
        <w:t>Edad ≥ 50 años y amenorrea natural durante ≥ 1 año (la amenorrea que puede ocurrir después de un tratamiento oncológico no descarta la capacidad de gestación.</w:t>
      </w:r>
    </w:p>
    <w:p w:rsidR="00A57064" w:rsidRPr="00B74F1A" w:rsidRDefault="00A57064" w:rsidP="00213A62">
      <w:pPr>
        <w:numPr>
          <w:ilvl w:val="0"/>
          <w:numId w:val="12"/>
        </w:numPr>
        <w:tabs>
          <w:tab w:val="left" w:pos="1495"/>
        </w:tabs>
        <w:spacing w:before="160" w:after="160" w:line="288" w:lineRule="auto"/>
        <w:rPr>
          <w:i/>
          <w:lang w:val="es-ES_tradnl"/>
        </w:rPr>
      </w:pPr>
      <w:r w:rsidRPr="00B74F1A">
        <w:rPr>
          <w:i/>
          <w:lang w:val="es-ES_tradnl"/>
        </w:rPr>
        <w:t>Insuficiencia ovárica prematura, confirmada por ginecólogo.</w:t>
      </w:r>
    </w:p>
    <w:p w:rsidR="00A57064" w:rsidRPr="00B74F1A" w:rsidRDefault="00A57064" w:rsidP="00213A62">
      <w:pPr>
        <w:numPr>
          <w:ilvl w:val="0"/>
          <w:numId w:val="12"/>
        </w:numPr>
        <w:tabs>
          <w:tab w:val="left" w:pos="1495"/>
        </w:tabs>
        <w:spacing w:before="160" w:after="160" w:line="288" w:lineRule="auto"/>
        <w:rPr>
          <w:i/>
          <w:lang w:val="es-ES_tradnl"/>
        </w:rPr>
      </w:pPr>
      <w:r w:rsidRPr="00B74F1A">
        <w:rPr>
          <w:i/>
          <w:lang w:val="es-ES_tradnl"/>
        </w:rPr>
        <w:t>Salpingo – oforectomía bilateral o histerectomía previas.</w:t>
      </w:r>
    </w:p>
    <w:p w:rsidR="00A57064" w:rsidRPr="00B74F1A" w:rsidRDefault="00A57064" w:rsidP="00213A62">
      <w:pPr>
        <w:numPr>
          <w:ilvl w:val="0"/>
          <w:numId w:val="12"/>
        </w:numPr>
        <w:tabs>
          <w:tab w:val="left" w:pos="1495"/>
        </w:tabs>
        <w:spacing w:before="160" w:after="160" w:line="288" w:lineRule="auto"/>
        <w:rPr>
          <w:i/>
          <w:lang w:val="es-ES_tradnl"/>
        </w:rPr>
      </w:pPr>
      <w:r w:rsidRPr="00B74F1A">
        <w:rPr>
          <w:i/>
          <w:lang w:val="es-ES_tradnl"/>
        </w:rPr>
        <w:t>Genotipo XY, síndrome de Turner o agenesia uterina.</w:t>
      </w:r>
    </w:p>
    <w:p w:rsidR="00A57064" w:rsidRPr="00B74F1A" w:rsidRDefault="00A57064" w:rsidP="00213A62">
      <w:pPr>
        <w:tabs>
          <w:tab w:val="left" w:pos="1495"/>
        </w:tabs>
        <w:rPr>
          <w:b/>
          <w:lang w:val="es-ES_tradnl"/>
        </w:rPr>
      </w:pPr>
    </w:p>
    <w:p w:rsidR="00A57064" w:rsidRPr="00B74F1A" w:rsidRDefault="00005888" w:rsidP="00B74F1A">
      <w:pPr>
        <w:suppressAutoHyphens w:val="0"/>
        <w:spacing w:after="0"/>
        <w:rPr>
          <w:b/>
          <w:lang w:val="es-ES_tradnl"/>
        </w:rPr>
      </w:pPr>
      <w:r w:rsidRPr="00B74F1A">
        <w:rPr>
          <w:b/>
          <w:lang w:val="es-ES_tradnl"/>
        </w:rPr>
        <w:br w:type="page"/>
      </w:r>
      <w:r w:rsidR="00A57064" w:rsidRPr="00B74F1A">
        <w:rPr>
          <w:b/>
          <w:lang w:val="es-ES_tradnl"/>
        </w:rPr>
        <w:lastRenderedPageBreak/>
        <w:t>CONSENTIMIENTO INFORMADO  PARA LA PACIENTE</w:t>
      </w:r>
    </w:p>
    <w:p w:rsidR="00A57064" w:rsidRPr="00B74F1A" w:rsidRDefault="00A57064" w:rsidP="00213A62">
      <w:pPr>
        <w:tabs>
          <w:tab w:val="left" w:pos="1495"/>
          <w:tab w:val="left" w:leader="dot" w:pos="8505"/>
        </w:tabs>
        <w:spacing w:before="160" w:after="160" w:line="288" w:lineRule="auto"/>
        <w:rPr>
          <w:lang w:val="es-ES_tradnl"/>
        </w:rPr>
      </w:pPr>
      <w:r w:rsidRPr="00B74F1A">
        <w:rPr>
          <w:lang w:val="es-ES_tradnl"/>
        </w:rPr>
        <w:t>Quién suscribe</w:t>
      </w:r>
      <w:r w:rsidR="00005888" w:rsidRPr="00B74F1A">
        <w:rPr>
          <w:lang w:val="es-ES_tradnl"/>
        </w:rPr>
        <w:tab/>
      </w:r>
      <w:r w:rsidR="00005888" w:rsidRPr="00B74F1A">
        <w:rPr>
          <w:lang w:val="es-ES_tradnl"/>
        </w:rPr>
        <w:tab/>
      </w:r>
    </w:p>
    <w:p w:rsidR="00A57064" w:rsidRPr="00B74F1A" w:rsidRDefault="00A57064" w:rsidP="00213A62">
      <w:pPr>
        <w:tabs>
          <w:tab w:val="left" w:pos="1495"/>
          <w:tab w:val="left" w:leader="dot" w:pos="8505"/>
        </w:tabs>
        <w:spacing w:before="160" w:after="160" w:line="288" w:lineRule="auto"/>
        <w:rPr>
          <w:lang w:val="es-ES_tradnl"/>
        </w:rPr>
      </w:pPr>
      <w:r w:rsidRPr="00B74F1A">
        <w:rPr>
          <w:lang w:val="es-ES_tradnl"/>
        </w:rPr>
        <w:t>o su representante legal (en caso que corresponda)</w:t>
      </w:r>
      <w:r w:rsidR="00005888" w:rsidRPr="00B74F1A">
        <w:rPr>
          <w:lang w:val="es-ES_tradnl"/>
        </w:rPr>
        <w:tab/>
      </w:r>
    </w:p>
    <w:p w:rsidR="00A57064" w:rsidRPr="00B74F1A" w:rsidRDefault="00A57064" w:rsidP="00213A62">
      <w:pPr>
        <w:tabs>
          <w:tab w:val="left" w:pos="1495"/>
        </w:tabs>
        <w:spacing w:before="160" w:after="160" w:line="288" w:lineRule="auto"/>
        <w:rPr>
          <w:lang w:val="es-ES_tradnl"/>
        </w:rPr>
      </w:pPr>
      <w:r w:rsidRPr="00B74F1A">
        <w:rPr>
          <w:lang w:val="es-ES_tradnl"/>
        </w:rPr>
        <w:t>Declaro que he sido informada con todo detalle por mi médico tratante el Dr/a............................................................................................................. respecto a lo siguiente:</w:t>
      </w:r>
    </w:p>
    <w:p w:rsidR="00A57064" w:rsidRPr="00B74F1A" w:rsidRDefault="00A57064" w:rsidP="00213A62">
      <w:pPr>
        <w:numPr>
          <w:ilvl w:val="0"/>
          <w:numId w:val="11"/>
        </w:numPr>
        <w:tabs>
          <w:tab w:val="left" w:pos="1495"/>
        </w:tabs>
        <w:spacing w:before="160" w:after="160" w:line="288" w:lineRule="auto"/>
        <w:rPr>
          <w:lang w:val="es-ES"/>
        </w:rPr>
      </w:pPr>
      <w:r w:rsidRPr="00B74F1A">
        <w:rPr>
          <w:lang w:val="es-ES_tradnl"/>
        </w:rPr>
        <w:t>Que bosentan</w:t>
      </w:r>
      <w:r w:rsidRPr="00B74F1A">
        <w:rPr>
          <w:b/>
          <w:lang w:val="es-ES_tradnl"/>
        </w:rPr>
        <w:t xml:space="preserve">  </w:t>
      </w:r>
      <w:r w:rsidRPr="00B74F1A">
        <w:rPr>
          <w:lang w:val="es-ES_tradnl"/>
        </w:rPr>
        <w:t>es un</w:t>
      </w:r>
      <w:r w:rsidRPr="00B74F1A">
        <w:rPr>
          <w:b/>
          <w:lang w:val="es-ES_tradnl"/>
        </w:rPr>
        <w:t xml:space="preserve"> </w:t>
      </w:r>
      <w:r w:rsidRPr="00B74F1A">
        <w:rPr>
          <w:lang w:val="es-ES_tradnl"/>
        </w:rPr>
        <w:t xml:space="preserve">medicamento, que </w:t>
      </w:r>
      <w:r w:rsidRPr="00B74F1A">
        <w:rPr>
          <w:lang w:val="es-ES"/>
        </w:rPr>
        <w:t xml:space="preserve">se usa para tratar: </w:t>
      </w:r>
      <w:r w:rsidRPr="00B74F1A">
        <w:rPr>
          <w:b/>
          <w:lang w:val="es-ES"/>
        </w:rPr>
        <w:t xml:space="preserve">Hipertensión arterial pulmonar </w:t>
      </w:r>
      <w:r w:rsidRPr="00B74F1A">
        <w:rPr>
          <w:lang w:val="es-ES"/>
        </w:rPr>
        <w:t xml:space="preserve">(HAP), que es una enfermedad de estrechamiento grave de los vasos sanguíneos de los pulmones dando lugar a un aumento de la presión arterial de los vasos sanguíneos (arterias pulmonares) que llevan sangre del corazón a los pulmones. También está indicado para  el tratamiento de </w:t>
      </w:r>
      <w:r w:rsidRPr="00B74F1A">
        <w:rPr>
          <w:b/>
          <w:lang w:val="es-ES"/>
        </w:rPr>
        <w:t xml:space="preserve">úlceras digitales </w:t>
      </w:r>
      <w:r w:rsidRPr="00B74F1A">
        <w:rPr>
          <w:lang w:val="es-ES"/>
        </w:rPr>
        <w:t xml:space="preserve">(úlceras en los dedos de las manos y de los pies) en pacientes adultos que padecen una enfermedad llamada esclerodermia. </w:t>
      </w:r>
    </w:p>
    <w:p w:rsidR="00A57064" w:rsidRPr="00B74F1A" w:rsidRDefault="00A57064" w:rsidP="00213A62">
      <w:pPr>
        <w:numPr>
          <w:ilvl w:val="0"/>
          <w:numId w:val="11"/>
        </w:numPr>
        <w:tabs>
          <w:tab w:val="left" w:pos="1495"/>
        </w:tabs>
        <w:spacing w:before="160" w:after="160" w:line="288" w:lineRule="auto"/>
        <w:rPr>
          <w:lang w:val="es-ES_tradnl"/>
        </w:rPr>
      </w:pPr>
      <w:r w:rsidRPr="00B74F1A">
        <w:rPr>
          <w:lang w:val="es-ES_tradnl"/>
        </w:rPr>
        <w:t xml:space="preserve">Que es un medicamento potencialmente teratogénico: puede provocar malformaciones en el embrión en caso de embarazo. </w:t>
      </w:r>
    </w:p>
    <w:p w:rsidR="00A57064" w:rsidRPr="00B74F1A" w:rsidRDefault="00A57064" w:rsidP="00213A62">
      <w:pPr>
        <w:tabs>
          <w:tab w:val="left" w:pos="1495"/>
        </w:tabs>
        <w:spacing w:before="160" w:after="160" w:line="288" w:lineRule="auto"/>
        <w:rPr>
          <w:lang w:val="es-ES_tradnl"/>
        </w:rPr>
      </w:pPr>
      <w:r w:rsidRPr="00B74F1A">
        <w:rPr>
          <w:lang w:val="es-ES_tradnl"/>
        </w:rPr>
        <w:t xml:space="preserve">Por lo tanto, no debe tomar bosentan si está embarazada y tampoco debe quedarse embarazada mientras lo esté tomando. Además, si padece hipertensión pulmonar, debe saber que el embarazo puede empeorar gravemente los síntomas de su enfermedad. </w:t>
      </w:r>
    </w:p>
    <w:p w:rsidR="00A57064" w:rsidRPr="00B74F1A" w:rsidRDefault="00A57064" w:rsidP="00213A62">
      <w:pPr>
        <w:numPr>
          <w:ilvl w:val="0"/>
          <w:numId w:val="11"/>
        </w:numPr>
        <w:tabs>
          <w:tab w:val="left" w:pos="1495"/>
        </w:tabs>
        <w:spacing w:before="160" w:after="160" w:line="288" w:lineRule="auto"/>
        <w:rPr>
          <w:lang w:val="es-ES_tradnl"/>
        </w:rPr>
      </w:pPr>
      <w:r w:rsidRPr="00B74F1A">
        <w:rPr>
          <w:b/>
          <w:lang w:val="es-ES_tradnl"/>
        </w:rPr>
        <w:t>Solo para mujeres que reciban bosentan</w:t>
      </w:r>
      <w:r w:rsidRPr="00B74F1A">
        <w:rPr>
          <w:lang w:val="es-ES_tradnl"/>
        </w:rPr>
        <w:t xml:space="preserve"> </w:t>
      </w:r>
      <w:r w:rsidRPr="00B74F1A">
        <w:rPr>
          <w:b/>
          <w:lang w:val="es-ES_tradnl"/>
        </w:rPr>
        <w:t>y tengan</w:t>
      </w:r>
      <w:r w:rsidRPr="00B74F1A">
        <w:rPr>
          <w:lang w:val="es-ES_tradnl"/>
        </w:rPr>
        <w:t xml:space="preserve"> </w:t>
      </w:r>
      <w:r w:rsidRPr="00B74F1A">
        <w:rPr>
          <w:b/>
          <w:lang w:val="es-ES_tradnl"/>
        </w:rPr>
        <w:t xml:space="preserve">capacidad de gestación: </w:t>
      </w:r>
    </w:p>
    <w:p w:rsidR="00A57064" w:rsidRPr="00B74F1A" w:rsidRDefault="00A57064" w:rsidP="009F6B41">
      <w:pPr>
        <w:numPr>
          <w:ilvl w:val="0"/>
          <w:numId w:val="11"/>
        </w:numPr>
        <w:tabs>
          <w:tab w:val="left" w:pos="1495"/>
        </w:tabs>
        <w:spacing w:before="160" w:after="160" w:line="288" w:lineRule="auto"/>
        <w:rPr>
          <w:lang w:val="es-ES_tradnl"/>
        </w:rPr>
      </w:pPr>
      <w:r w:rsidRPr="00B74F1A">
        <w:rPr>
          <w:lang w:val="es-ES_tradnl"/>
        </w:rPr>
        <w:t>Cuatro semanas previas al inicio del tratamiento he adoptado medidas anticonceptivas eficaces. En este momento no me encuentro embarazada de acuerdo al resultado de  los estudios que mi médico me indicó, que no tengo ninguna duda al respecto</w:t>
      </w:r>
    </w:p>
    <w:p w:rsidR="00A57064" w:rsidRPr="00B74F1A" w:rsidRDefault="00A57064" w:rsidP="00213A62">
      <w:pPr>
        <w:numPr>
          <w:ilvl w:val="0"/>
          <w:numId w:val="11"/>
        </w:numPr>
        <w:tabs>
          <w:tab w:val="left" w:pos="1495"/>
        </w:tabs>
        <w:spacing w:before="160" w:after="160" w:line="288" w:lineRule="auto"/>
        <w:rPr>
          <w:lang w:val="es-ES_tradnl"/>
        </w:rPr>
      </w:pPr>
      <w:r w:rsidRPr="00B74F1A">
        <w:rPr>
          <w:lang w:val="es-ES_tradnl"/>
        </w:rPr>
        <w:t xml:space="preserve">Que no está en mis planes quedar embarazada durante el tratamiento por lo que  adoptaré  dos métodos anticonceptivos eficaces uno de ellos de barrera (preservativo). </w:t>
      </w:r>
    </w:p>
    <w:p w:rsidR="00A57064" w:rsidRPr="00B74F1A" w:rsidRDefault="00A57064" w:rsidP="00213A62">
      <w:pPr>
        <w:numPr>
          <w:ilvl w:val="0"/>
          <w:numId w:val="11"/>
        </w:numPr>
        <w:tabs>
          <w:tab w:val="left" w:pos="1495"/>
        </w:tabs>
        <w:spacing w:before="160" w:after="160" w:line="288" w:lineRule="auto"/>
        <w:rPr>
          <w:lang w:val="es-ES_tradnl"/>
        </w:rPr>
      </w:pPr>
      <w:r w:rsidRPr="00B74F1A">
        <w:rPr>
          <w:lang w:val="es-ES_tradnl"/>
        </w:rPr>
        <w:t>Que notificaré a mi médico tratante toda Reacción Adversa vinculada a bosentan  que presente durante el tratamiento.</w:t>
      </w:r>
    </w:p>
    <w:p w:rsidR="00A57064" w:rsidRPr="00B74F1A" w:rsidRDefault="00A57064" w:rsidP="00B74F1A">
      <w:pPr>
        <w:numPr>
          <w:ilvl w:val="0"/>
          <w:numId w:val="11"/>
        </w:numPr>
        <w:tabs>
          <w:tab w:val="left" w:pos="1495"/>
        </w:tabs>
        <w:spacing w:before="160" w:after="160" w:line="288" w:lineRule="auto"/>
        <w:rPr>
          <w:lang w:val="es-ES_tradnl"/>
        </w:rPr>
      </w:pPr>
      <w:r w:rsidRPr="00B74F1A">
        <w:rPr>
          <w:lang w:val="es-ES_tradnl"/>
        </w:rPr>
        <w:t xml:space="preserve">Que autorizo informar al Ministerio de Salud los datos necesarios para cumplir con el seguimiento de mi tratamiento de acuerdo a lo dispuesto por el Artículo 9º de la </w:t>
      </w:r>
      <w:r w:rsidRPr="00B74F1A">
        <w:rPr>
          <w:b/>
          <w:lang w:val="es-ES_tradnl"/>
        </w:rPr>
        <w:t>Ley Nº 18.331 del 18 agosto de 2008 - Nº 27549: PROTECCIÓN DE</w:t>
      </w:r>
      <w:r w:rsidR="00B74F1A" w:rsidRPr="00B74F1A">
        <w:rPr>
          <w:b/>
          <w:lang w:val="es-ES_tradnl"/>
        </w:rPr>
        <w:t xml:space="preserve"> DATOS PERSONALES Y ACCIÓN DE "HABEAS DATA”,  </w:t>
      </w:r>
      <w:r w:rsidR="00B74F1A" w:rsidRPr="00B74F1A">
        <w:rPr>
          <w:lang w:val="es-ES_tradnl"/>
        </w:rPr>
        <w:t>así como  las reacciones adversas que pueda presentar durante el mismo.</w:t>
      </w:r>
    </w:p>
    <w:p w:rsidR="00A57064" w:rsidRDefault="00A57064" w:rsidP="00213A62">
      <w:pPr>
        <w:tabs>
          <w:tab w:val="left" w:pos="1495"/>
        </w:tabs>
        <w:rPr>
          <w:lang w:val="es-ES_tradnl"/>
        </w:rPr>
      </w:pPr>
    </w:p>
    <w:p w:rsidR="000D513A" w:rsidRDefault="000D513A" w:rsidP="00213A62">
      <w:pPr>
        <w:tabs>
          <w:tab w:val="left" w:pos="1495"/>
        </w:tabs>
        <w:rPr>
          <w:lang w:val="es-ES_tradnl"/>
        </w:rPr>
      </w:pPr>
    </w:p>
    <w:p w:rsidR="000D513A" w:rsidRDefault="000D513A" w:rsidP="00213A62">
      <w:pPr>
        <w:tabs>
          <w:tab w:val="left" w:pos="1495"/>
        </w:tabs>
        <w:rPr>
          <w:lang w:val="es-ES_tradnl"/>
        </w:rPr>
      </w:pPr>
    </w:p>
    <w:p w:rsidR="000D513A" w:rsidRPr="00B74F1A" w:rsidRDefault="000D513A" w:rsidP="00213A62">
      <w:pPr>
        <w:tabs>
          <w:tab w:val="left" w:pos="1495"/>
        </w:tabs>
        <w:rPr>
          <w:lang w:val="es-ES_tradnl"/>
        </w:rPr>
      </w:pPr>
    </w:p>
    <w:p w:rsidR="00A57064" w:rsidRPr="00B74F1A" w:rsidRDefault="00A57064" w:rsidP="00213A62">
      <w:pPr>
        <w:tabs>
          <w:tab w:val="left" w:pos="1495"/>
        </w:tabs>
        <w:rPr>
          <w:b/>
          <w:u w:val="single"/>
          <w:lang w:val="es-ES_tradnl"/>
        </w:rPr>
      </w:pPr>
      <w:r w:rsidRPr="00B74F1A">
        <w:rPr>
          <w:noProof/>
          <w:lang w:val="es-UY" w:eastAsia="es-UY"/>
        </w:rPr>
        <w:lastRenderedPageBreak/>
        <mc:AlternateContent>
          <mc:Choice Requires="wps">
            <w:drawing>
              <wp:anchor distT="0" distB="0" distL="114300" distR="114300" simplePos="0" relativeHeight="251659264" behindDoc="0" locked="0" layoutInCell="1" allowOverlap="1" wp14:anchorId="60C3994D" wp14:editId="4ADCFCEF">
                <wp:simplePos x="0" y="0"/>
                <wp:positionH relativeFrom="column">
                  <wp:posOffset>577850</wp:posOffset>
                </wp:positionH>
                <wp:positionV relativeFrom="paragraph">
                  <wp:posOffset>-292735</wp:posOffset>
                </wp:positionV>
                <wp:extent cx="4185285" cy="254635"/>
                <wp:effectExtent l="0" t="0" r="24765"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54635"/>
                        </a:xfrm>
                        <a:prstGeom prst="rect">
                          <a:avLst/>
                        </a:prstGeom>
                        <a:solidFill>
                          <a:srgbClr val="FFFFFF"/>
                        </a:solidFill>
                        <a:ln w="9525">
                          <a:solidFill>
                            <a:srgbClr val="000000"/>
                          </a:solidFill>
                          <a:miter lim="800000"/>
                          <a:headEnd/>
                          <a:tailEnd/>
                        </a:ln>
                      </wps:spPr>
                      <wps:txbx>
                        <w:txbxContent>
                          <w:p w:rsidR="00A57064" w:rsidRPr="00440E3E" w:rsidRDefault="00A57064" w:rsidP="00A57064">
                            <w:pPr>
                              <w:jc w:val="center"/>
                              <w:rPr>
                                <w:b/>
                              </w:rPr>
                            </w:pPr>
                            <w:r w:rsidRPr="00440E3E">
                              <w:rPr>
                                <w:b/>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5pt;margin-top:-23.05pt;width:329.5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">
                <v:textbox>
                  <w:txbxContent>
                    <w:p w:rsidR="00A57064" w:rsidRPr="00440E3E" w:rsidRDefault="00A57064" w:rsidP="00A57064">
                      <w:pPr>
                        <w:jc w:val="center"/>
                        <w:rPr>
                          <w:b/>
                        </w:rPr>
                      </w:pPr>
                      <w:r w:rsidRPr="00440E3E">
                        <w:rPr>
                          <w:b/>
                        </w:rPr>
                        <w:t>Resumen de historia clínica y tratamiento instituido</w:t>
                      </w:r>
                    </w:p>
                  </w:txbxContent>
                </v:textbox>
              </v:shape>
            </w:pict>
          </mc:Fallback>
        </mc:AlternateContent>
      </w:r>
      <w:r w:rsidRPr="00B74F1A">
        <w:rPr>
          <w:b/>
          <w:u w:val="single"/>
          <w:lang w:val="es-ES_tradnl"/>
        </w:rPr>
        <w:t>Con el asesoramiento de mi médico tratante y ante su presencia, firmo el presente consentimiento</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
        <w:gridCol w:w="993"/>
        <w:gridCol w:w="201"/>
        <w:gridCol w:w="82"/>
        <w:gridCol w:w="831"/>
        <w:gridCol w:w="20"/>
        <w:gridCol w:w="141"/>
        <w:gridCol w:w="567"/>
        <w:gridCol w:w="284"/>
        <w:gridCol w:w="425"/>
        <w:gridCol w:w="87"/>
        <w:gridCol w:w="480"/>
        <w:gridCol w:w="709"/>
        <w:gridCol w:w="567"/>
        <w:gridCol w:w="567"/>
        <w:gridCol w:w="114"/>
        <w:gridCol w:w="311"/>
        <w:gridCol w:w="1276"/>
        <w:gridCol w:w="283"/>
      </w:tblGrid>
      <w:tr w:rsidR="00A57064" w:rsidRPr="00B74F1A" w:rsidTr="00B74F1A">
        <w:tc>
          <w:tcPr>
            <w:tcW w:w="1560" w:type="dxa"/>
            <w:tcBorders>
              <w:bottom w:val="single" w:sz="4" w:space="0" w:color="auto"/>
            </w:tcBorders>
            <w:shd w:val="clear" w:color="auto" w:fill="auto"/>
          </w:tcPr>
          <w:p w:rsidR="00A57064" w:rsidRPr="00B74F1A" w:rsidRDefault="00A57064" w:rsidP="00213A62">
            <w:pPr>
              <w:tabs>
                <w:tab w:val="left" w:pos="1495"/>
              </w:tabs>
              <w:rPr>
                <w:b/>
                <w:iCs/>
                <w:lang w:val="es-ES_tradnl"/>
              </w:rPr>
            </w:pPr>
            <w:r w:rsidRPr="00B74F1A">
              <w:rPr>
                <w:b/>
                <w:iCs/>
                <w:lang w:val="es-ES_tradnl"/>
              </w:rPr>
              <w:t xml:space="preserve">Lugar                                                                                      </w:t>
            </w:r>
          </w:p>
        </w:tc>
        <w:tc>
          <w:tcPr>
            <w:tcW w:w="3685" w:type="dxa"/>
            <w:gridSpan w:val="10"/>
            <w:tcBorders>
              <w:bottom w:val="single" w:sz="4" w:space="0" w:color="auto"/>
            </w:tcBorders>
            <w:shd w:val="clear" w:color="auto" w:fill="auto"/>
          </w:tcPr>
          <w:p w:rsidR="00A57064" w:rsidRPr="00B74F1A" w:rsidRDefault="00A57064" w:rsidP="00213A62">
            <w:pPr>
              <w:tabs>
                <w:tab w:val="left" w:pos="1495"/>
              </w:tabs>
              <w:rPr>
                <w:b/>
                <w:iCs/>
                <w:lang w:val="es-ES_tradnl"/>
              </w:rPr>
            </w:pPr>
          </w:p>
        </w:tc>
        <w:tc>
          <w:tcPr>
            <w:tcW w:w="1276" w:type="dxa"/>
            <w:gridSpan w:val="3"/>
            <w:tcBorders>
              <w:bottom w:val="single" w:sz="4" w:space="0" w:color="auto"/>
            </w:tcBorders>
            <w:shd w:val="clear" w:color="auto" w:fill="auto"/>
          </w:tcPr>
          <w:p w:rsidR="00A57064" w:rsidRPr="00B74F1A" w:rsidRDefault="00A57064" w:rsidP="00213A62">
            <w:pPr>
              <w:tabs>
                <w:tab w:val="left" w:pos="1495"/>
              </w:tabs>
              <w:rPr>
                <w:b/>
                <w:iCs/>
                <w:lang w:val="es-ES_tradnl"/>
              </w:rPr>
            </w:pPr>
            <w:r w:rsidRPr="00B74F1A">
              <w:rPr>
                <w:b/>
                <w:iCs/>
                <w:lang w:val="es-ES_tradnl"/>
              </w:rPr>
              <w:t xml:space="preserve">Fecha </w:t>
            </w:r>
          </w:p>
        </w:tc>
        <w:tc>
          <w:tcPr>
            <w:tcW w:w="3118" w:type="dxa"/>
            <w:gridSpan w:val="6"/>
            <w:tcBorders>
              <w:bottom w:val="single" w:sz="4" w:space="0" w:color="auto"/>
            </w:tcBorders>
            <w:shd w:val="clear" w:color="auto" w:fill="auto"/>
          </w:tcPr>
          <w:p w:rsidR="00A57064" w:rsidRPr="00B74F1A" w:rsidRDefault="00A57064" w:rsidP="00213A62">
            <w:pPr>
              <w:tabs>
                <w:tab w:val="left" w:pos="1495"/>
              </w:tabs>
              <w:rPr>
                <w:b/>
                <w:iCs/>
                <w:lang w:val="es-ES_tradnl"/>
              </w:rPr>
            </w:pPr>
          </w:p>
        </w:tc>
      </w:tr>
      <w:tr w:rsidR="00A57064" w:rsidRPr="00B74F1A" w:rsidTr="00B74F1A">
        <w:tc>
          <w:tcPr>
            <w:tcW w:w="9639" w:type="dxa"/>
            <w:gridSpan w:val="20"/>
            <w:shd w:val="clear" w:color="auto" w:fill="BDD6EE" w:themeFill="accent1" w:themeFillTint="66"/>
          </w:tcPr>
          <w:p w:rsidR="00A57064" w:rsidRPr="00B74F1A" w:rsidRDefault="00A57064" w:rsidP="00213A62">
            <w:pPr>
              <w:numPr>
                <w:ilvl w:val="0"/>
                <w:numId w:val="6"/>
              </w:numPr>
              <w:tabs>
                <w:tab w:val="left" w:pos="1495"/>
              </w:tabs>
              <w:rPr>
                <w:b/>
                <w:iCs/>
                <w:lang w:val="es-ES_tradnl"/>
              </w:rPr>
            </w:pPr>
            <w:r w:rsidRPr="00B74F1A">
              <w:rPr>
                <w:b/>
                <w:iCs/>
                <w:lang w:val="es-ES_tradnl"/>
              </w:rPr>
              <w:t>Datos del Paciente</w:t>
            </w:r>
          </w:p>
        </w:tc>
      </w:tr>
      <w:tr w:rsidR="00A57064" w:rsidRPr="00B74F1A" w:rsidTr="00B74F1A">
        <w:tc>
          <w:tcPr>
            <w:tcW w:w="3969" w:type="dxa"/>
            <w:gridSpan w:val="8"/>
            <w:shd w:val="clear" w:color="auto" w:fill="auto"/>
          </w:tcPr>
          <w:p w:rsidR="00A57064" w:rsidRPr="00B74F1A" w:rsidRDefault="00A57064" w:rsidP="00213A62">
            <w:pPr>
              <w:tabs>
                <w:tab w:val="left" w:pos="1495"/>
              </w:tabs>
              <w:rPr>
                <w:iCs/>
                <w:lang w:val="es-ES_tradnl"/>
              </w:rPr>
            </w:pPr>
            <w:r w:rsidRPr="00B74F1A">
              <w:rPr>
                <w:iCs/>
                <w:lang w:val="es-ES_tradnl"/>
              </w:rPr>
              <w:t xml:space="preserve"> Nombre y Apellido del paciente</w:t>
            </w:r>
          </w:p>
        </w:tc>
        <w:tc>
          <w:tcPr>
            <w:tcW w:w="5670" w:type="dxa"/>
            <w:gridSpan w:val="12"/>
            <w:shd w:val="clear" w:color="auto" w:fill="auto"/>
          </w:tcPr>
          <w:p w:rsidR="00A57064" w:rsidRPr="00B74F1A" w:rsidRDefault="00A57064" w:rsidP="00213A62">
            <w:pPr>
              <w:tabs>
                <w:tab w:val="left" w:pos="1495"/>
              </w:tabs>
              <w:rPr>
                <w:iCs/>
                <w:lang w:val="es-ES_tradnl"/>
              </w:rPr>
            </w:pPr>
          </w:p>
        </w:tc>
      </w:tr>
      <w:tr w:rsidR="00A57064" w:rsidRPr="00B74F1A" w:rsidTr="00B74F1A">
        <w:tc>
          <w:tcPr>
            <w:tcW w:w="2895" w:type="dxa"/>
            <w:gridSpan w:val="4"/>
            <w:shd w:val="clear" w:color="auto" w:fill="auto"/>
          </w:tcPr>
          <w:p w:rsidR="00A57064" w:rsidRPr="00B74F1A" w:rsidRDefault="00A57064" w:rsidP="00213A62">
            <w:pPr>
              <w:tabs>
                <w:tab w:val="left" w:pos="1495"/>
              </w:tabs>
              <w:rPr>
                <w:iCs/>
                <w:lang w:val="es-ES_tradnl"/>
              </w:rPr>
            </w:pPr>
            <w:r w:rsidRPr="00B74F1A">
              <w:rPr>
                <w:iCs/>
                <w:lang w:val="es-ES_tradnl"/>
              </w:rPr>
              <w:t xml:space="preserve">Cédula de Identidad        </w:t>
            </w:r>
          </w:p>
        </w:tc>
        <w:tc>
          <w:tcPr>
            <w:tcW w:w="2437" w:type="dxa"/>
            <w:gridSpan w:val="8"/>
            <w:shd w:val="clear" w:color="auto" w:fill="auto"/>
          </w:tcPr>
          <w:p w:rsidR="00A57064" w:rsidRPr="00B74F1A" w:rsidRDefault="00A57064" w:rsidP="00213A62">
            <w:pPr>
              <w:tabs>
                <w:tab w:val="left" w:pos="1495"/>
              </w:tabs>
              <w:rPr>
                <w:iCs/>
                <w:lang w:val="es-ES_tradnl"/>
              </w:rPr>
            </w:pPr>
          </w:p>
        </w:tc>
        <w:tc>
          <w:tcPr>
            <w:tcW w:w="2437" w:type="dxa"/>
            <w:gridSpan w:val="5"/>
            <w:shd w:val="clear" w:color="auto" w:fill="auto"/>
          </w:tcPr>
          <w:p w:rsidR="00A57064" w:rsidRPr="00B74F1A" w:rsidRDefault="00A57064" w:rsidP="00213A62">
            <w:pPr>
              <w:tabs>
                <w:tab w:val="left" w:pos="1495"/>
              </w:tabs>
              <w:rPr>
                <w:iCs/>
                <w:lang w:val="es-ES_tradnl"/>
              </w:rPr>
            </w:pPr>
            <w:r w:rsidRPr="00B74F1A">
              <w:rPr>
                <w:iCs/>
                <w:lang w:val="es-ES_tradnl"/>
              </w:rPr>
              <w:t>Fecha de Nacimiento</w:t>
            </w:r>
          </w:p>
        </w:tc>
        <w:tc>
          <w:tcPr>
            <w:tcW w:w="1870" w:type="dxa"/>
            <w:gridSpan w:val="3"/>
            <w:shd w:val="clear" w:color="auto" w:fill="auto"/>
          </w:tcPr>
          <w:p w:rsidR="00A57064" w:rsidRPr="00B74F1A" w:rsidRDefault="00A57064" w:rsidP="00213A62">
            <w:pPr>
              <w:tabs>
                <w:tab w:val="left" w:pos="1495"/>
              </w:tabs>
              <w:rPr>
                <w:iCs/>
                <w:lang w:val="es-ES_tradnl"/>
              </w:rPr>
            </w:pPr>
          </w:p>
        </w:tc>
      </w:tr>
      <w:tr w:rsidR="00A57064" w:rsidRPr="00B74F1A" w:rsidTr="00B74F1A">
        <w:tc>
          <w:tcPr>
            <w:tcW w:w="9639" w:type="dxa"/>
            <w:gridSpan w:val="20"/>
            <w:shd w:val="clear" w:color="auto" w:fill="auto"/>
          </w:tcPr>
          <w:p w:rsidR="00A57064" w:rsidRPr="00B74F1A" w:rsidRDefault="00A57064" w:rsidP="00213A62">
            <w:pPr>
              <w:tabs>
                <w:tab w:val="left" w:pos="1495"/>
              </w:tabs>
              <w:rPr>
                <w:iCs/>
                <w:lang w:val="es-ES_tradnl"/>
              </w:rPr>
            </w:pPr>
            <w:r w:rsidRPr="00B74F1A">
              <w:rPr>
                <w:iCs/>
                <w:lang w:val="es-ES_tradnl"/>
              </w:rPr>
              <w:t>Domicilio                                                   Ciudad</w:t>
            </w:r>
          </w:p>
        </w:tc>
      </w:tr>
      <w:tr w:rsidR="00A57064" w:rsidRPr="00B74F1A" w:rsidTr="00B74F1A">
        <w:tc>
          <w:tcPr>
            <w:tcW w:w="5332" w:type="dxa"/>
            <w:gridSpan w:val="12"/>
            <w:shd w:val="clear" w:color="auto" w:fill="auto"/>
          </w:tcPr>
          <w:p w:rsidR="00A57064" w:rsidRPr="00B74F1A" w:rsidRDefault="00A57064" w:rsidP="00213A62">
            <w:pPr>
              <w:tabs>
                <w:tab w:val="left" w:pos="1495"/>
              </w:tabs>
              <w:rPr>
                <w:iCs/>
                <w:lang w:val="es-ES_tradnl"/>
              </w:rPr>
            </w:pPr>
          </w:p>
        </w:tc>
        <w:tc>
          <w:tcPr>
            <w:tcW w:w="4307" w:type="dxa"/>
            <w:gridSpan w:val="8"/>
            <w:shd w:val="clear" w:color="auto" w:fill="auto"/>
          </w:tcPr>
          <w:p w:rsidR="00A57064" w:rsidRPr="00B74F1A" w:rsidRDefault="00A57064" w:rsidP="00213A62">
            <w:pPr>
              <w:tabs>
                <w:tab w:val="left" w:pos="1495"/>
              </w:tabs>
              <w:rPr>
                <w:iCs/>
                <w:lang w:val="es-ES_tradnl"/>
              </w:rPr>
            </w:pPr>
          </w:p>
        </w:tc>
      </w:tr>
      <w:tr w:rsidR="00A57064" w:rsidRPr="00B74F1A" w:rsidTr="00B74F1A">
        <w:tc>
          <w:tcPr>
            <w:tcW w:w="9639" w:type="dxa"/>
            <w:gridSpan w:val="20"/>
            <w:shd w:val="clear" w:color="auto" w:fill="auto"/>
          </w:tcPr>
          <w:p w:rsidR="00A57064" w:rsidRPr="00B74F1A" w:rsidRDefault="00A57064" w:rsidP="00213A62">
            <w:pPr>
              <w:tabs>
                <w:tab w:val="left" w:pos="1495"/>
              </w:tabs>
              <w:rPr>
                <w:iCs/>
                <w:lang w:val="es-ES_tradnl"/>
              </w:rPr>
            </w:pPr>
            <w:r w:rsidRPr="00B74F1A">
              <w:rPr>
                <w:iCs/>
                <w:lang w:val="es-ES_tradnl"/>
              </w:rPr>
              <w:t xml:space="preserve">                           Departamento                                             Teléfono</w:t>
            </w:r>
          </w:p>
        </w:tc>
      </w:tr>
      <w:tr w:rsidR="00A57064" w:rsidRPr="00B74F1A" w:rsidTr="00B74F1A">
        <w:tc>
          <w:tcPr>
            <w:tcW w:w="5332" w:type="dxa"/>
            <w:gridSpan w:val="12"/>
            <w:shd w:val="clear" w:color="auto" w:fill="auto"/>
          </w:tcPr>
          <w:p w:rsidR="00A57064" w:rsidRPr="00B74F1A" w:rsidRDefault="00A57064" w:rsidP="00213A62">
            <w:pPr>
              <w:tabs>
                <w:tab w:val="left" w:pos="1495"/>
              </w:tabs>
              <w:rPr>
                <w:iCs/>
                <w:lang w:val="es-ES_tradnl"/>
              </w:rPr>
            </w:pPr>
          </w:p>
        </w:tc>
        <w:tc>
          <w:tcPr>
            <w:tcW w:w="4307" w:type="dxa"/>
            <w:gridSpan w:val="8"/>
            <w:shd w:val="clear" w:color="auto" w:fill="auto"/>
          </w:tcPr>
          <w:p w:rsidR="00A57064" w:rsidRPr="00B74F1A" w:rsidRDefault="00A57064" w:rsidP="00213A62">
            <w:pPr>
              <w:tabs>
                <w:tab w:val="left" w:pos="1495"/>
              </w:tabs>
              <w:rPr>
                <w:iCs/>
                <w:lang w:val="es-ES_tradnl"/>
              </w:rPr>
            </w:pPr>
          </w:p>
        </w:tc>
      </w:tr>
      <w:tr w:rsidR="00A57064" w:rsidRPr="00B74F1A" w:rsidTr="00B74F1A">
        <w:tc>
          <w:tcPr>
            <w:tcW w:w="3808" w:type="dxa"/>
            <w:gridSpan w:val="6"/>
            <w:shd w:val="clear" w:color="auto" w:fill="auto"/>
          </w:tcPr>
          <w:p w:rsidR="00A57064" w:rsidRPr="00B74F1A" w:rsidRDefault="00A57064" w:rsidP="00213A62">
            <w:pPr>
              <w:tabs>
                <w:tab w:val="left" w:pos="1495"/>
              </w:tabs>
              <w:rPr>
                <w:iCs/>
                <w:lang w:val="es-ES_tradnl"/>
              </w:rPr>
            </w:pPr>
            <w:r w:rsidRPr="00B74F1A">
              <w:rPr>
                <w:iCs/>
                <w:lang w:val="es-ES_tradnl"/>
              </w:rPr>
              <w:t xml:space="preserve">      Correo Electrónico </w:t>
            </w:r>
          </w:p>
        </w:tc>
        <w:tc>
          <w:tcPr>
            <w:tcW w:w="5831" w:type="dxa"/>
            <w:gridSpan w:val="14"/>
            <w:shd w:val="clear" w:color="auto" w:fill="auto"/>
          </w:tcPr>
          <w:p w:rsidR="00A57064" w:rsidRPr="00B74F1A" w:rsidRDefault="00A57064" w:rsidP="00213A62">
            <w:pPr>
              <w:tabs>
                <w:tab w:val="left" w:pos="1495"/>
              </w:tabs>
              <w:rPr>
                <w:iCs/>
                <w:lang w:val="es-ES_tradnl"/>
              </w:rPr>
            </w:pPr>
          </w:p>
        </w:tc>
      </w:tr>
      <w:tr w:rsidR="00A57064" w:rsidRPr="00B74F1A" w:rsidTr="00B74F1A">
        <w:tc>
          <w:tcPr>
            <w:tcW w:w="9639" w:type="dxa"/>
            <w:gridSpan w:val="20"/>
            <w:tcBorders>
              <w:bottom w:val="single" w:sz="4" w:space="0" w:color="auto"/>
            </w:tcBorders>
            <w:shd w:val="clear" w:color="auto" w:fill="auto"/>
          </w:tcPr>
          <w:p w:rsidR="00A57064" w:rsidRPr="00B74F1A" w:rsidRDefault="00A57064" w:rsidP="00213A62">
            <w:pPr>
              <w:tabs>
                <w:tab w:val="left" w:pos="1495"/>
              </w:tabs>
              <w:rPr>
                <w:iCs/>
                <w:lang w:val="es-ES_tradnl"/>
              </w:rPr>
            </w:pPr>
            <w:r w:rsidRPr="00B74F1A">
              <w:rPr>
                <w:iCs/>
                <w:lang w:val="es-ES_tradnl"/>
              </w:rPr>
              <w:t xml:space="preserve">Diagnóstico por el cual se indica bosentan: </w:t>
            </w:r>
          </w:p>
        </w:tc>
      </w:tr>
      <w:tr w:rsidR="00A57064" w:rsidRPr="00B74F1A" w:rsidTr="00B74F1A">
        <w:tc>
          <w:tcPr>
            <w:tcW w:w="9639" w:type="dxa"/>
            <w:gridSpan w:val="20"/>
            <w:shd w:val="clear" w:color="auto" w:fill="BDD6EE" w:themeFill="accent1" w:themeFillTint="66"/>
          </w:tcPr>
          <w:p w:rsidR="00A57064" w:rsidRPr="00B74F1A" w:rsidRDefault="00A57064" w:rsidP="00213A62">
            <w:pPr>
              <w:numPr>
                <w:ilvl w:val="0"/>
                <w:numId w:val="6"/>
              </w:numPr>
              <w:tabs>
                <w:tab w:val="left" w:pos="1495"/>
              </w:tabs>
              <w:rPr>
                <w:b/>
                <w:iCs/>
                <w:lang w:val="es-ES_tradnl"/>
              </w:rPr>
            </w:pPr>
            <w:r w:rsidRPr="00B74F1A">
              <w:rPr>
                <w:b/>
                <w:iCs/>
                <w:lang w:val="es-ES_tradnl"/>
              </w:rPr>
              <w:t>Datos del Responsable Legal (en caso que corresponda)</w:t>
            </w:r>
          </w:p>
        </w:tc>
      </w:tr>
      <w:tr w:rsidR="00A57064" w:rsidRPr="00B74F1A" w:rsidTr="00B74F1A">
        <w:trPr>
          <w:trHeight w:val="287"/>
        </w:trPr>
        <w:tc>
          <w:tcPr>
            <w:tcW w:w="1701" w:type="dxa"/>
            <w:gridSpan w:val="2"/>
            <w:shd w:val="clear" w:color="auto" w:fill="auto"/>
          </w:tcPr>
          <w:p w:rsidR="00A57064" w:rsidRPr="00B74F1A" w:rsidRDefault="00A57064" w:rsidP="00213A62">
            <w:pPr>
              <w:tabs>
                <w:tab w:val="left" w:pos="1495"/>
              </w:tabs>
              <w:rPr>
                <w:iCs/>
                <w:lang w:val="es-ES_tradnl"/>
              </w:rPr>
            </w:pPr>
            <w:r w:rsidRPr="00B74F1A">
              <w:rPr>
                <w:iCs/>
                <w:lang w:val="es-ES_tradnl"/>
              </w:rPr>
              <w:t xml:space="preserve">Calidad </w:t>
            </w:r>
          </w:p>
        </w:tc>
        <w:tc>
          <w:tcPr>
            <w:tcW w:w="1276" w:type="dxa"/>
            <w:gridSpan w:val="3"/>
            <w:shd w:val="clear" w:color="auto" w:fill="auto"/>
          </w:tcPr>
          <w:p w:rsidR="00A57064" w:rsidRPr="00B74F1A" w:rsidRDefault="00A57064" w:rsidP="00213A62">
            <w:pPr>
              <w:tabs>
                <w:tab w:val="left" w:pos="1495"/>
              </w:tabs>
              <w:rPr>
                <w:iCs/>
                <w:lang w:val="es-ES_tradnl"/>
              </w:rPr>
            </w:pPr>
            <w:r w:rsidRPr="00B74F1A">
              <w:rPr>
                <w:iCs/>
                <w:lang w:val="es-ES_tradnl"/>
              </w:rPr>
              <w:t>Madre</w:t>
            </w:r>
          </w:p>
        </w:tc>
        <w:tc>
          <w:tcPr>
            <w:tcW w:w="851" w:type="dxa"/>
            <w:gridSpan w:val="2"/>
            <w:shd w:val="clear" w:color="auto" w:fill="auto"/>
          </w:tcPr>
          <w:p w:rsidR="00A57064" w:rsidRPr="00B74F1A" w:rsidRDefault="00A57064" w:rsidP="00213A62">
            <w:pPr>
              <w:tabs>
                <w:tab w:val="left" w:pos="1495"/>
              </w:tabs>
              <w:rPr>
                <w:iCs/>
                <w:lang w:val="es-ES_tradnl"/>
              </w:rPr>
            </w:pPr>
          </w:p>
        </w:tc>
        <w:tc>
          <w:tcPr>
            <w:tcW w:w="992" w:type="dxa"/>
            <w:gridSpan w:val="3"/>
            <w:shd w:val="clear" w:color="auto" w:fill="auto"/>
          </w:tcPr>
          <w:p w:rsidR="00A57064" w:rsidRPr="00B74F1A" w:rsidRDefault="00A57064" w:rsidP="00213A62">
            <w:pPr>
              <w:tabs>
                <w:tab w:val="left" w:pos="1495"/>
              </w:tabs>
              <w:rPr>
                <w:iCs/>
                <w:lang w:val="es-ES_tradnl"/>
              </w:rPr>
            </w:pPr>
            <w:r w:rsidRPr="00B74F1A">
              <w:rPr>
                <w:iCs/>
                <w:lang w:val="es-ES_tradnl"/>
              </w:rPr>
              <w:t>Padre</w:t>
            </w:r>
          </w:p>
        </w:tc>
        <w:tc>
          <w:tcPr>
            <w:tcW w:w="992" w:type="dxa"/>
            <w:gridSpan w:val="3"/>
            <w:shd w:val="clear" w:color="auto" w:fill="auto"/>
          </w:tcPr>
          <w:p w:rsidR="00A57064" w:rsidRPr="00B74F1A" w:rsidRDefault="00A57064" w:rsidP="00213A62">
            <w:pPr>
              <w:tabs>
                <w:tab w:val="left" w:pos="1495"/>
              </w:tabs>
              <w:rPr>
                <w:iCs/>
                <w:lang w:val="es-ES_tradnl"/>
              </w:rPr>
            </w:pPr>
          </w:p>
        </w:tc>
        <w:tc>
          <w:tcPr>
            <w:tcW w:w="1276" w:type="dxa"/>
            <w:gridSpan w:val="2"/>
            <w:shd w:val="clear" w:color="auto" w:fill="auto"/>
          </w:tcPr>
          <w:p w:rsidR="00A57064" w:rsidRPr="00B74F1A" w:rsidRDefault="00A57064" w:rsidP="00213A62">
            <w:pPr>
              <w:tabs>
                <w:tab w:val="left" w:pos="1495"/>
              </w:tabs>
              <w:rPr>
                <w:iCs/>
                <w:lang w:val="es-ES_tradnl"/>
              </w:rPr>
            </w:pPr>
            <w:r w:rsidRPr="00B74F1A">
              <w:rPr>
                <w:iCs/>
                <w:lang w:val="es-ES_tradnl"/>
              </w:rPr>
              <w:t>Tutor</w:t>
            </w:r>
          </w:p>
        </w:tc>
        <w:tc>
          <w:tcPr>
            <w:tcW w:w="992" w:type="dxa"/>
            <w:gridSpan w:val="3"/>
            <w:shd w:val="clear" w:color="auto" w:fill="auto"/>
          </w:tcPr>
          <w:p w:rsidR="00A57064" w:rsidRPr="00B74F1A" w:rsidRDefault="00A57064" w:rsidP="00213A62">
            <w:pPr>
              <w:tabs>
                <w:tab w:val="left" w:pos="1495"/>
              </w:tabs>
              <w:rPr>
                <w:iCs/>
                <w:lang w:val="es-ES_tradnl"/>
              </w:rPr>
            </w:pPr>
          </w:p>
        </w:tc>
        <w:tc>
          <w:tcPr>
            <w:tcW w:w="1276" w:type="dxa"/>
            <w:shd w:val="clear" w:color="auto" w:fill="auto"/>
          </w:tcPr>
          <w:p w:rsidR="00A57064" w:rsidRPr="00B74F1A" w:rsidRDefault="00A57064" w:rsidP="00213A62">
            <w:pPr>
              <w:tabs>
                <w:tab w:val="left" w:pos="1495"/>
              </w:tabs>
              <w:rPr>
                <w:iCs/>
                <w:lang w:val="es-ES_tradnl"/>
              </w:rPr>
            </w:pPr>
            <w:r w:rsidRPr="00B74F1A">
              <w:rPr>
                <w:iCs/>
                <w:lang w:val="es-ES_tradnl"/>
              </w:rPr>
              <w:t>Curador</w:t>
            </w:r>
          </w:p>
        </w:tc>
        <w:tc>
          <w:tcPr>
            <w:tcW w:w="283" w:type="dxa"/>
            <w:shd w:val="clear" w:color="auto" w:fill="auto"/>
          </w:tcPr>
          <w:p w:rsidR="00A57064" w:rsidRPr="00B74F1A" w:rsidRDefault="00A57064" w:rsidP="00213A62">
            <w:pPr>
              <w:tabs>
                <w:tab w:val="left" w:pos="1495"/>
              </w:tabs>
              <w:rPr>
                <w:iCs/>
                <w:lang w:val="es-ES_tradnl"/>
              </w:rPr>
            </w:pPr>
          </w:p>
        </w:tc>
      </w:tr>
      <w:tr w:rsidR="00A57064" w:rsidRPr="00B74F1A" w:rsidTr="00B74F1A">
        <w:tc>
          <w:tcPr>
            <w:tcW w:w="9639" w:type="dxa"/>
            <w:gridSpan w:val="20"/>
            <w:shd w:val="clear" w:color="auto" w:fill="auto"/>
          </w:tcPr>
          <w:p w:rsidR="00A57064" w:rsidRPr="00B74F1A" w:rsidRDefault="00A57064" w:rsidP="00213A62">
            <w:pPr>
              <w:tabs>
                <w:tab w:val="left" w:pos="1495"/>
              </w:tabs>
              <w:rPr>
                <w:iCs/>
                <w:lang w:val="es-ES_tradnl"/>
              </w:rPr>
            </w:pPr>
            <w:r w:rsidRPr="00B74F1A">
              <w:rPr>
                <w:iCs/>
                <w:lang w:val="es-ES_tradnl"/>
              </w:rPr>
              <w:t>Nombre y Apellidos                                          Cédula Identidad</w:t>
            </w:r>
          </w:p>
        </w:tc>
      </w:tr>
      <w:tr w:rsidR="00A57064" w:rsidRPr="00B74F1A" w:rsidTr="00B74F1A">
        <w:tc>
          <w:tcPr>
            <w:tcW w:w="5245" w:type="dxa"/>
            <w:gridSpan w:val="11"/>
            <w:shd w:val="clear" w:color="auto" w:fill="auto"/>
          </w:tcPr>
          <w:p w:rsidR="00A57064" w:rsidRPr="00B74F1A" w:rsidRDefault="00A57064" w:rsidP="00213A62">
            <w:pPr>
              <w:tabs>
                <w:tab w:val="left" w:pos="1495"/>
              </w:tabs>
              <w:rPr>
                <w:iCs/>
                <w:lang w:val="es-ES_tradnl"/>
              </w:rPr>
            </w:pPr>
          </w:p>
        </w:tc>
        <w:tc>
          <w:tcPr>
            <w:tcW w:w="4394" w:type="dxa"/>
            <w:gridSpan w:val="9"/>
            <w:shd w:val="clear" w:color="auto" w:fill="auto"/>
          </w:tcPr>
          <w:p w:rsidR="00A57064" w:rsidRPr="00B74F1A" w:rsidRDefault="00A57064" w:rsidP="00213A62">
            <w:pPr>
              <w:tabs>
                <w:tab w:val="left" w:pos="1495"/>
              </w:tabs>
              <w:rPr>
                <w:iCs/>
                <w:lang w:val="es-ES_tradnl"/>
              </w:rPr>
            </w:pPr>
          </w:p>
        </w:tc>
      </w:tr>
      <w:tr w:rsidR="00A57064" w:rsidRPr="00B74F1A" w:rsidTr="00B74F1A">
        <w:tc>
          <w:tcPr>
            <w:tcW w:w="5245" w:type="dxa"/>
            <w:gridSpan w:val="11"/>
            <w:shd w:val="clear" w:color="auto" w:fill="auto"/>
          </w:tcPr>
          <w:p w:rsidR="00A57064" w:rsidRPr="00B74F1A" w:rsidRDefault="00A57064" w:rsidP="00213A62">
            <w:pPr>
              <w:tabs>
                <w:tab w:val="left" w:pos="1495"/>
              </w:tabs>
              <w:rPr>
                <w:iCs/>
                <w:lang w:val="es-ES_tradnl"/>
              </w:rPr>
            </w:pPr>
          </w:p>
        </w:tc>
        <w:tc>
          <w:tcPr>
            <w:tcW w:w="4394" w:type="dxa"/>
            <w:gridSpan w:val="9"/>
            <w:shd w:val="clear" w:color="auto" w:fill="auto"/>
          </w:tcPr>
          <w:p w:rsidR="00A57064" w:rsidRPr="00B74F1A" w:rsidRDefault="00A57064" w:rsidP="00213A62">
            <w:pPr>
              <w:tabs>
                <w:tab w:val="left" w:pos="1495"/>
              </w:tabs>
              <w:rPr>
                <w:iCs/>
                <w:lang w:val="es-ES_tradnl"/>
              </w:rPr>
            </w:pPr>
          </w:p>
        </w:tc>
      </w:tr>
      <w:tr w:rsidR="00A57064" w:rsidRPr="00B74F1A" w:rsidTr="00B74F1A">
        <w:trPr>
          <w:trHeight w:val="40"/>
        </w:trPr>
        <w:tc>
          <w:tcPr>
            <w:tcW w:w="5245" w:type="dxa"/>
            <w:gridSpan w:val="11"/>
            <w:shd w:val="clear" w:color="auto" w:fill="auto"/>
          </w:tcPr>
          <w:p w:rsidR="00A57064" w:rsidRPr="00B74F1A" w:rsidRDefault="00A57064" w:rsidP="00213A62">
            <w:pPr>
              <w:tabs>
                <w:tab w:val="left" w:pos="1495"/>
              </w:tabs>
              <w:rPr>
                <w:iCs/>
                <w:lang w:val="es-ES_tradnl"/>
              </w:rPr>
            </w:pPr>
            <w:r w:rsidRPr="00B74F1A">
              <w:rPr>
                <w:iCs/>
                <w:lang w:val="es-ES_tradnl"/>
              </w:rPr>
              <w:t>Firma del Paciente o Representante Legal (si corresponde)</w:t>
            </w:r>
          </w:p>
        </w:tc>
        <w:tc>
          <w:tcPr>
            <w:tcW w:w="4394" w:type="dxa"/>
            <w:gridSpan w:val="9"/>
            <w:shd w:val="clear" w:color="auto" w:fill="auto"/>
          </w:tcPr>
          <w:p w:rsidR="00A57064" w:rsidRPr="00B74F1A" w:rsidRDefault="00A57064" w:rsidP="00213A62">
            <w:pPr>
              <w:tabs>
                <w:tab w:val="left" w:pos="1495"/>
              </w:tabs>
              <w:rPr>
                <w:iCs/>
                <w:lang w:val="es-ES_tradnl"/>
              </w:rPr>
            </w:pPr>
            <w:r w:rsidRPr="00B74F1A">
              <w:rPr>
                <w:iCs/>
                <w:lang w:val="es-ES_tradnl"/>
              </w:rPr>
              <w:t>Firma del Médico Tratante</w:t>
            </w:r>
          </w:p>
        </w:tc>
      </w:tr>
      <w:tr w:rsidR="00A57064" w:rsidRPr="00B74F1A" w:rsidTr="00B74F1A">
        <w:trPr>
          <w:trHeight w:val="40"/>
        </w:trPr>
        <w:tc>
          <w:tcPr>
            <w:tcW w:w="5245" w:type="dxa"/>
            <w:gridSpan w:val="11"/>
            <w:shd w:val="clear" w:color="auto" w:fill="auto"/>
          </w:tcPr>
          <w:p w:rsidR="00A57064" w:rsidRPr="00B74F1A" w:rsidRDefault="00A57064" w:rsidP="00213A62">
            <w:pPr>
              <w:tabs>
                <w:tab w:val="left" w:pos="1495"/>
              </w:tabs>
              <w:rPr>
                <w:iCs/>
                <w:lang w:val="es-ES_tradnl"/>
              </w:rPr>
            </w:pPr>
          </w:p>
        </w:tc>
        <w:tc>
          <w:tcPr>
            <w:tcW w:w="4394" w:type="dxa"/>
            <w:gridSpan w:val="9"/>
            <w:shd w:val="clear" w:color="auto" w:fill="auto"/>
          </w:tcPr>
          <w:p w:rsidR="00A57064" w:rsidRPr="00B74F1A" w:rsidRDefault="00A57064" w:rsidP="00213A62">
            <w:pPr>
              <w:tabs>
                <w:tab w:val="left" w:pos="1495"/>
              </w:tabs>
              <w:rPr>
                <w:iCs/>
                <w:lang w:val="es-ES_tradnl"/>
              </w:rPr>
            </w:pPr>
          </w:p>
        </w:tc>
      </w:tr>
      <w:tr w:rsidR="00A57064" w:rsidRPr="00B74F1A" w:rsidTr="00B74F1A">
        <w:trPr>
          <w:trHeight w:val="40"/>
        </w:trPr>
        <w:tc>
          <w:tcPr>
            <w:tcW w:w="5245" w:type="dxa"/>
            <w:gridSpan w:val="11"/>
            <w:shd w:val="clear" w:color="auto" w:fill="auto"/>
          </w:tcPr>
          <w:p w:rsidR="00A57064" w:rsidRPr="00B74F1A" w:rsidRDefault="00A57064" w:rsidP="00213A62">
            <w:pPr>
              <w:tabs>
                <w:tab w:val="left" w:pos="1495"/>
              </w:tabs>
              <w:rPr>
                <w:iCs/>
                <w:lang w:val="es-ES_tradnl"/>
              </w:rPr>
            </w:pPr>
            <w:r w:rsidRPr="00B74F1A">
              <w:rPr>
                <w:iCs/>
                <w:lang w:val="es-ES_tradnl"/>
              </w:rPr>
              <w:t>Aclaración</w:t>
            </w:r>
          </w:p>
        </w:tc>
        <w:tc>
          <w:tcPr>
            <w:tcW w:w="4394" w:type="dxa"/>
            <w:gridSpan w:val="9"/>
            <w:shd w:val="clear" w:color="auto" w:fill="auto"/>
          </w:tcPr>
          <w:p w:rsidR="00A57064" w:rsidRPr="00B74F1A" w:rsidRDefault="00A57064" w:rsidP="00213A62">
            <w:pPr>
              <w:tabs>
                <w:tab w:val="left" w:pos="1495"/>
              </w:tabs>
              <w:rPr>
                <w:iCs/>
                <w:lang w:val="es-ES_tradnl"/>
              </w:rPr>
            </w:pPr>
            <w:r w:rsidRPr="00B74F1A">
              <w:rPr>
                <w:iCs/>
                <w:lang w:val="es-ES_tradnl"/>
              </w:rPr>
              <w:t>Aclaración</w:t>
            </w:r>
          </w:p>
        </w:tc>
      </w:tr>
      <w:tr w:rsidR="00A57064" w:rsidRPr="00B74F1A" w:rsidTr="00B74F1A">
        <w:trPr>
          <w:trHeight w:val="40"/>
        </w:trPr>
        <w:tc>
          <w:tcPr>
            <w:tcW w:w="5245" w:type="dxa"/>
            <w:gridSpan w:val="11"/>
            <w:shd w:val="clear" w:color="auto" w:fill="auto"/>
          </w:tcPr>
          <w:p w:rsidR="00A57064" w:rsidRPr="00B74F1A" w:rsidRDefault="00A57064" w:rsidP="00213A62">
            <w:pPr>
              <w:tabs>
                <w:tab w:val="left" w:pos="1495"/>
              </w:tabs>
              <w:rPr>
                <w:iCs/>
                <w:lang w:val="es-ES_tradnl"/>
              </w:rPr>
            </w:pPr>
          </w:p>
        </w:tc>
        <w:tc>
          <w:tcPr>
            <w:tcW w:w="4394" w:type="dxa"/>
            <w:gridSpan w:val="9"/>
            <w:shd w:val="clear" w:color="auto" w:fill="auto"/>
          </w:tcPr>
          <w:p w:rsidR="00A57064" w:rsidRPr="00B74F1A" w:rsidRDefault="00A57064" w:rsidP="00213A62">
            <w:pPr>
              <w:tabs>
                <w:tab w:val="left" w:pos="1495"/>
              </w:tabs>
              <w:rPr>
                <w:iCs/>
                <w:lang w:val="es-ES_tradnl"/>
              </w:rPr>
            </w:pPr>
          </w:p>
        </w:tc>
      </w:tr>
      <w:tr w:rsidR="00A57064" w:rsidRPr="00B74F1A" w:rsidTr="00B74F1A">
        <w:trPr>
          <w:trHeight w:val="40"/>
        </w:trPr>
        <w:tc>
          <w:tcPr>
            <w:tcW w:w="5245" w:type="dxa"/>
            <w:gridSpan w:val="11"/>
            <w:tcBorders>
              <w:bottom w:val="single" w:sz="4" w:space="0" w:color="auto"/>
            </w:tcBorders>
            <w:shd w:val="clear" w:color="auto" w:fill="auto"/>
          </w:tcPr>
          <w:p w:rsidR="00A57064" w:rsidRPr="00B74F1A" w:rsidRDefault="00A57064" w:rsidP="00213A62">
            <w:pPr>
              <w:tabs>
                <w:tab w:val="left" w:pos="1495"/>
              </w:tabs>
              <w:rPr>
                <w:iCs/>
                <w:lang w:val="es-ES_tradnl"/>
              </w:rPr>
            </w:pPr>
            <w:r w:rsidRPr="00B74F1A">
              <w:rPr>
                <w:iCs/>
                <w:lang w:val="es-ES_tradnl"/>
              </w:rPr>
              <w:t>Cédula de Identidad</w:t>
            </w:r>
          </w:p>
        </w:tc>
        <w:tc>
          <w:tcPr>
            <w:tcW w:w="4394" w:type="dxa"/>
            <w:gridSpan w:val="9"/>
            <w:tcBorders>
              <w:bottom w:val="single" w:sz="4" w:space="0" w:color="auto"/>
            </w:tcBorders>
            <w:shd w:val="clear" w:color="auto" w:fill="auto"/>
          </w:tcPr>
          <w:p w:rsidR="00A57064" w:rsidRPr="00B74F1A" w:rsidRDefault="00A57064" w:rsidP="00213A62">
            <w:pPr>
              <w:tabs>
                <w:tab w:val="left" w:pos="1495"/>
              </w:tabs>
              <w:rPr>
                <w:iCs/>
                <w:lang w:val="es-ES_tradnl"/>
              </w:rPr>
            </w:pPr>
            <w:r w:rsidRPr="00B74F1A">
              <w:rPr>
                <w:iCs/>
                <w:lang w:val="es-ES_tradnl"/>
              </w:rPr>
              <w:t>Cédula Identidad</w:t>
            </w:r>
          </w:p>
        </w:tc>
      </w:tr>
      <w:tr w:rsidR="00A57064" w:rsidRPr="00B74F1A" w:rsidTr="00B74F1A">
        <w:tc>
          <w:tcPr>
            <w:tcW w:w="9639" w:type="dxa"/>
            <w:gridSpan w:val="20"/>
            <w:shd w:val="clear" w:color="auto" w:fill="9CC2E5" w:themeFill="accent1" w:themeFillTint="99"/>
          </w:tcPr>
          <w:p w:rsidR="00A57064" w:rsidRPr="00B74F1A" w:rsidRDefault="00A57064" w:rsidP="00213A62">
            <w:pPr>
              <w:numPr>
                <w:ilvl w:val="0"/>
                <w:numId w:val="6"/>
              </w:numPr>
              <w:tabs>
                <w:tab w:val="left" w:pos="1495"/>
              </w:tabs>
              <w:rPr>
                <w:b/>
                <w:iCs/>
                <w:lang w:val="es-ES_tradnl"/>
              </w:rPr>
            </w:pPr>
            <w:r w:rsidRPr="00B74F1A">
              <w:rPr>
                <w:b/>
                <w:iCs/>
                <w:lang w:val="es-ES_tradnl"/>
              </w:rPr>
              <w:t>Familiar o persona de contacto (en caso que corresponda)</w:t>
            </w:r>
          </w:p>
        </w:tc>
      </w:tr>
      <w:tr w:rsidR="00A57064" w:rsidRPr="00B74F1A" w:rsidTr="00B74F1A">
        <w:tc>
          <w:tcPr>
            <w:tcW w:w="9639" w:type="dxa"/>
            <w:gridSpan w:val="20"/>
            <w:shd w:val="clear" w:color="auto" w:fill="auto"/>
          </w:tcPr>
          <w:p w:rsidR="00A57064" w:rsidRPr="00B74F1A" w:rsidRDefault="00A57064" w:rsidP="00213A62">
            <w:pPr>
              <w:tabs>
                <w:tab w:val="left" w:pos="1495"/>
              </w:tabs>
              <w:rPr>
                <w:iCs/>
                <w:lang w:val="es-ES_tradnl"/>
              </w:rPr>
            </w:pPr>
            <w:r w:rsidRPr="00B74F1A">
              <w:rPr>
                <w:iCs/>
                <w:lang w:val="es-ES_tradnl"/>
              </w:rPr>
              <w:t>Nombre y Apellidos                     Cédula Identidad                  Teléfono</w:t>
            </w:r>
          </w:p>
        </w:tc>
      </w:tr>
      <w:tr w:rsidR="00A57064" w:rsidRPr="00B74F1A" w:rsidTr="00B74F1A">
        <w:tc>
          <w:tcPr>
            <w:tcW w:w="4536" w:type="dxa"/>
            <w:gridSpan w:val="9"/>
            <w:shd w:val="clear" w:color="auto" w:fill="auto"/>
          </w:tcPr>
          <w:p w:rsidR="00A57064" w:rsidRPr="00B74F1A" w:rsidRDefault="00A57064" w:rsidP="00213A62">
            <w:pPr>
              <w:tabs>
                <w:tab w:val="left" w:pos="1495"/>
              </w:tabs>
              <w:rPr>
                <w:iCs/>
                <w:lang w:val="es-ES_tradnl"/>
              </w:rPr>
            </w:pPr>
          </w:p>
        </w:tc>
        <w:tc>
          <w:tcPr>
            <w:tcW w:w="3119" w:type="dxa"/>
            <w:gridSpan w:val="7"/>
            <w:shd w:val="clear" w:color="auto" w:fill="auto"/>
          </w:tcPr>
          <w:p w:rsidR="00A57064" w:rsidRPr="00B74F1A" w:rsidRDefault="00A57064" w:rsidP="00213A62">
            <w:pPr>
              <w:tabs>
                <w:tab w:val="left" w:pos="1495"/>
              </w:tabs>
              <w:rPr>
                <w:iCs/>
                <w:lang w:val="es-ES_tradnl"/>
              </w:rPr>
            </w:pPr>
          </w:p>
        </w:tc>
        <w:tc>
          <w:tcPr>
            <w:tcW w:w="1984" w:type="dxa"/>
            <w:gridSpan w:val="4"/>
            <w:shd w:val="clear" w:color="auto" w:fill="auto"/>
          </w:tcPr>
          <w:p w:rsidR="00A57064" w:rsidRPr="00B74F1A" w:rsidRDefault="00A57064" w:rsidP="00213A62">
            <w:pPr>
              <w:tabs>
                <w:tab w:val="left" w:pos="1495"/>
              </w:tabs>
              <w:rPr>
                <w:iCs/>
                <w:lang w:val="es-ES_tradnl"/>
              </w:rPr>
            </w:pPr>
          </w:p>
        </w:tc>
      </w:tr>
      <w:tr w:rsidR="00A57064" w:rsidRPr="00B74F1A" w:rsidTr="00B74F1A">
        <w:tc>
          <w:tcPr>
            <w:tcW w:w="2694" w:type="dxa"/>
            <w:gridSpan w:val="3"/>
            <w:shd w:val="clear" w:color="auto" w:fill="auto"/>
          </w:tcPr>
          <w:p w:rsidR="00A57064" w:rsidRPr="00B74F1A" w:rsidRDefault="00A57064" w:rsidP="00213A62">
            <w:pPr>
              <w:tabs>
                <w:tab w:val="left" w:pos="1495"/>
              </w:tabs>
              <w:rPr>
                <w:iCs/>
                <w:lang w:val="es-ES_tradnl"/>
              </w:rPr>
            </w:pPr>
            <w:r w:rsidRPr="00B74F1A">
              <w:rPr>
                <w:iCs/>
                <w:lang w:val="es-ES_tradnl"/>
              </w:rPr>
              <w:t xml:space="preserve">Correo electrónico  </w:t>
            </w:r>
          </w:p>
        </w:tc>
        <w:tc>
          <w:tcPr>
            <w:tcW w:w="6945" w:type="dxa"/>
            <w:gridSpan w:val="17"/>
            <w:shd w:val="clear" w:color="auto" w:fill="auto"/>
          </w:tcPr>
          <w:p w:rsidR="00A57064" w:rsidRPr="00B74F1A" w:rsidRDefault="00A57064" w:rsidP="00213A62">
            <w:pPr>
              <w:tabs>
                <w:tab w:val="left" w:pos="1495"/>
              </w:tabs>
              <w:rPr>
                <w:iCs/>
                <w:lang w:val="es-ES_tradnl"/>
              </w:rPr>
            </w:pPr>
          </w:p>
        </w:tc>
      </w:tr>
      <w:tr w:rsidR="00A57064" w:rsidRPr="00B74F1A" w:rsidTr="00B74F1A">
        <w:tc>
          <w:tcPr>
            <w:tcW w:w="9639" w:type="dxa"/>
            <w:gridSpan w:val="20"/>
            <w:shd w:val="clear" w:color="auto" w:fill="auto"/>
          </w:tcPr>
          <w:p w:rsidR="00A57064" w:rsidRPr="00B74F1A" w:rsidRDefault="00A57064" w:rsidP="00213A62">
            <w:pPr>
              <w:tabs>
                <w:tab w:val="left" w:pos="1495"/>
              </w:tabs>
              <w:rPr>
                <w:iCs/>
                <w:lang w:val="es-ES_tradnl"/>
              </w:rPr>
            </w:pPr>
            <w:r w:rsidRPr="00B74F1A">
              <w:rPr>
                <w:iCs/>
                <w:lang w:val="es-ES_tradnl"/>
              </w:rPr>
              <w:t>Nombre y Apellido                     Cédula Identidad                  Teléfono</w:t>
            </w:r>
          </w:p>
        </w:tc>
      </w:tr>
      <w:tr w:rsidR="00A57064" w:rsidRPr="00B74F1A" w:rsidTr="00B74F1A">
        <w:tc>
          <w:tcPr>
            <w:tcW w:w="4536" w:type="dxa"/>
            <w:gridSpan w:val="9"/>
            <w:shd w:val="clear" w:color="auto" w:fill="auto"/>
          </w:tcPr>
          <w:p w:rsidR="00A57064" w:rsidRPr="00B74F1A" w:rsidRDefault="00A57064" w:rsidP="00213A62">
            <w:pPr>
              <w:tabs>
                <w:tab w:val="left" w:pos="1495"/>
              </w:tabs>
              <w:rPr>
                <w:iCs/>
                <w:lang w:val="es-ES_tradnl"/>
              </w:rPr>
            </w:pPr>
          </w:p>
        </w:tc>
        <w:tc>
          <w:tcPr>
            <w:tcW w:w="3119" w:type="dxa"/>
            <w:gridSpan w:val="7"/>
            <w:shd w:val="clear" w:color="auto" w:fill="auto"/>
          </w:tcPr>
          <w:p w:rsidR="00A57064" w:rsidRPr="00B74F1A" w:rsidRDefault="00A57064" w:rsidP="00213A62">
            <w:pPr>
              <w:tabs>
                <w:tab w:val="left" w:pos="1495"/>
              </w:tabs>
              <w:rPr>
                <w:iCs/>
                <w:lang w:val="es-ES_tradnl"/>
              </w:rPr>
            </w:pPr>
          </w:p>
        </w:tc>
        <w:tc>
          <w:tcPr>
            <w:tcW w:w="1984" w:type="dxa"/>
            <w:gridSpan w:val="4"/>
            <w:shd w:val="clear" w:color="auto" w:fill="auto"/>
          </w:tcPr>
          <w:p w:rsidR="00A57064" w:rsidRPr="00B74F1A" w:rsidRDefault="00A57064" w:rsidP="00213A62">
            <w:pPr>
              <w:tabs>
                <w:tab w:val="left" w:pos="1495"/>
              </w:tabs>
              <w:rPr>
                <w:iCs/>
                <w:lang w:val="es-ES_tradnl"/>
              </w:rPr>
            </w:pPr>
          </w:p>
        </w:tc>
      </w:tr>
      <w:tr w:rsidR="00A57064" w:rsidRPr="00B74F1A" w:rsidTr="00B74F1A">
        <w:tc>
          <w:tcPr>
            <w:tcW w:w="2694" w:type="dxa"/>
            <w:gridSpan w:val="3"/>
            <w:shd w:val="clear" w:color="auto" w:fill="auto"/>
          </w:tcPr>
          <w:p w:rsidR="00A57064" w:rsidRPr="00B74F1A" w:rsidRDefault="00A57064" w:rsidP="00213A62">
            <w:pPr>
              <w:tabs>
                <w:tab w:val="left" w:pos="1495"/>
              </w:tabs>
              <w:rPr>
                <w:iCs/>
                <w:lang w:val="es-ES_tradnl"/>
              </w:rPr>
            </w:pPr>
            <w:r w:rsidRPr="00B74F1A">
              <w:rPr>
                <w:iCs/>
                <w:lang w:val="es-ES_tradnl"/>
              </w:rPr>
              <w:t xml:space="preserve">Correo electrónico  </w:t>
            </w:r>
          </w:p>
        </w:tc>
        <w:tc>
          <w:tcPr>
            <w:tcW w:w="6945" w:type="dxa"/>
            <w:gridSpan w:val="17"/>
            <w:shd w:val="clear" w:color="auto" w:fill="auto"/>
          </w:tcPr>
          <w:p w:rsidR="00A57064" w:rsidRPr="00B74F1A" w:rsidRDefault="00A57064" w:rsidP="00213A62">
            <w:pPr>
              <w:tabs>
                <w:tab w:val="left" w:pos="1495"/>
              </w:tabs>
              <w:rPr>
                <w:iCs/>
                <w:lang w:val="es-ES_tradnl"/>
              </w:rPr>
            </w:pPr>
          </w:p>
        </w:tc>
      </w:tr>
    </w:tbl>
    <w:p w:rsidR="00EE6E17" w:rsidRDefault="00EE6E17" w:rsidP="00213A62">
      <w:pPr>
        <w:tabs>
          <w:tab w:val="left" w:leader="dot" w:pos="5670"/>
          <w:tab w:val="left" w:leader="dot" w:pos="7371"/>
        </w:tabs>
        <w:spacing w:after="160" w:line="288" w:lineRule="auto"/>
        <w:rPr>
          <w:lang w:val="es-UY"/>
        </w:rPr>
      </w:pPr>
    </w:p>
    <w:p w:rsidR="00EE6E17" w:rsidRDefault="00EE6E17" w:rsidP="00EE6E17">
      <w:pPr>
        <w:tabs>
          <w:tab w:val="left" w:pos="1495"/>
        </w:tabs>
        <w:rPr>
          <w:lang w:val="es-ES_tradnl"/>
        </w:rPr>
      </w:pPr>
    </w:p>
    <w:p w:rsidR="00EE6E17" w:rsidRPr="00B74F1A" w:rsidRDefault="00EE6E17" w:rsidP="00EE6E17">
      <w:pPr>
        <w:tabs>
          <w:tab w:val="left" w:pos="1495"/>
        </w:tabs>
        <w:rPr>
          <w:lang w:val="es-ES_tradnl"/>
        </w:rPr>
      </w:pPr>
    </w:p>
    <w:p w:rsidR="00EE6E17" w:rsidRPr="00B74F1A" w:rsidRDefault="00EE6E17" w:rsidP="00EE6E17">
      <w:pPr>
        <w:tabs>
          <w:tab w:val="left" w:pos="1495"/>
        </w:tabs>
        <w:jc w:val="center"/>
        <w:rPr>
          <w:lang w:val="es-ES_tradnl"/>
        </w:rPr>
      </w:pPr>
      <w:r w:rsidRPr="00B74F1A">
        <w:rPr>
          <w:lang w:val="es-ES_tradnl"/>
        </w:rPr>
        <w:t>Av. 18 de Julio 1892. Planta Baja Oficina 06. Teléfono 1934 3060</w:t>
      </w:r>
    </w:p>
    <w:p w:rsidR="00213A62" w:rsidRPr="00B74F1A" w:rsidRDefault="00EE6E17" w:rsidP="000D513A">
      <w:pPr>
        <w:tabs>
          <w:tab w:val="left" w:pos="1495"/>
        </w:tabs>
        <w:jc w:val="center"/>
        <w:rPr>
          <w:lang w:val="es-ES_tradnl"/>
        </w:rPr>
      </w:pPr>
      <w:r w:rsidRPr="00B74F1A">
        <w:rPr>
          <w:lang w:val="es-ES_tradnl"/>
        </w:rPr>
        <w:t xml:space="preserve">Correo electrónico: </w:t>
      </w:r>
      <w:hyperlink r:id="rId9" w:history="1">
        <w:r w:rsidRPr="00B74F1A">
          <w:rPr>
            <w:rStyle w:val="Hipervnculo"/>
            <w:lang w:val="es-ES_tradnl"/>
          </w:rPr>
          <w:t>farmacovigilancia@msp.gub.uy</w:t>
        </w:r>
      </w:hyperlink>
    </w:p>
    <w:p w:rsidR="00213A62" w:rsidRPr="00B74F1A" w:rsidRDefault="00213A62" w:rsidP="00213A62">
      <w:pPr>
        <w:tabs>
          <w:tab w:val="left" w:pos="1495"/>
        </w:tabs>
        <w:rPr>
          <w:lang w:val="es-ES_tradnl"/>
        </w:rPr>
      </w:pPr>
      <w:bookmarkStart w:id="0" w:name="_GoBack"/>
      <w:bookmarkEnd w:id="0"/>
    </w:p>
    <w:sectPr w:rsidR="00213A62" w:rsidRPr="00B74F1A" w:rsidSect="00B74F1A">
      <w:headerReference w:type="default" r:id="rId10"/>
      <w:pgSz w:w="11850" w:h="16783"/>
      <w:pgMar w:top="1418" w:right="1701" w:bottom="851" w:left="1701" w:header="5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3C" w:rsidRDefault="00B57C3C" w:rsidP="00A44C3B">
      <w:r>
        <w:separator/>
      </w:r>
    </w:p>
    <w:p w:rsidR="00B57C3C" w:rsidRDefault="00B57C3C" w:rsidP="00A44C3B"/>
    <w:p w:rsidR="00B57C3C" w:rsidRDefault="00B57C3C" w:rsidP="00A44C3B"/>
    <w:p w:rsidR="00B57C3C" w:rsidRDefault="00B57C3C" w:rsidP="00A44C3B"/>
  </w:endnote>
  <w:endnote w:type="continuationSeparator" w:id="0">
    <w:p w:rsidR="00B57C3C" w:rsidRDefault="00B57C3C" w:rsidP="00A44C3B">
      <w:r>
        <w:continuationSeparator/>
      </w:r>
    </w:p>
    <w:p w:rsidR="00B57C3C" w:rsidRDefault="00B57C3C" w:rsidP="00A44C3B"/>
    <w:p w:rsidR="00B57C3C" w:rsidRDefault="00B57C3C" w:rsidP="00A44C3B"/>
    <w:p w:rsidR="00B57C3C" w:rsidRDefault="00B57C3C" w:rsidP="00A4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3C" w:rsidRDefault="00B57C3C" w:rsidP="00A44C3B">
      <w:r>
        <w:separator/>
      </w:r>
    </w:p>
    <w:p w:rsidR="00B57C3C" w:rsidRDefault="00B57C3C" w:rsidP="00A44C3B"/>
    <w:p w:rsidR="00B57C3C" w:rsidRDefault="00B57C3C" w:rsidP="00A44C3B"/>
    <w:p w:rsidR="00B57C3C" w:rsidRDefault="00B57C3C" w:rsidP="00A44C3B"/>
  </w:footnote>
  <w:footnote w:type="continuationSeparator" w:id="0">
    <w:p w:rsidR="00B57C3C" w:rsidRDefault="00B57C3C" w:rsidP="00A44C3B">
      <w:r>
        <w:continuationSeparator/>
      </w:r>
    </w:p>
    <w:p w:rsidR="00B57C3C" w:rsidRDefault="00B57C3C" w:rsidP="00A44C3B"/>
    <w:p w:rsidR="00B57C3C" w:rsidRDefault="00B57C3C" w:rsidP="00A44C3B"/>
    <w:p w:rsidR="00B57C3C" w:rsidRDefault="00B57C3C" w:rsidP="00A44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65"/>
      <w:gridCol w:w="5103"/>
      <w:gridCol w:w="2651"/>
    </w:tblGrid>
    <w:tr w:rsidR="00D42D7B" w:rsidRPr="00213A62" w:rsidTr="00581776">
      <w:trPr>
        <w:trHeight w:val="880"/>
        <w:jc w:val="center"/>
      </w:trPr>
      <w:tc>
        <w:tcPr>
          <w:tcW w:w="2165" w:type="dxa"/>
          <w:vMerge w:val="restart"/>
          <w:tcBorders>
            <w:top w:val="single" w:sz="4" w:space="0" w:color="000000"/>
            <w:left w:val="single" w:sz="4" w:space="0" w:color="000000"/>
          </w:tcBorders>
        </w:tcPr>
        <w:p w:rsidR="00D42D7B" w:rsidRPr="00213A62" w:rsidRDefault="00581776" w:rsidP="006D218A">
          <w:pPr>
            <w:pStyle w:val="Encabez"/>
            <w:spacing w:before="0" w:after="0"/>
            <w:rPr>
              <w:lang w:val="es-UY"/>
            </w:rPr>
          </w:pPr>
          <w:r w:rsidRPr="00213A62">
            <w:rPr>
              <w:lang w:val="es-UY" w:eastAsia="es-UY"/>
            </w:rPr>
            <w:drawing>
              <wp:inline distT="0" distB="0" distL="0" distR="0" wp14:anchorId="788464E7" wp14:editId="0A1FDCD8">
                <wp:extent cx="925975" cy="1134208"/>
                <wp:effectExtent l="0" t="0" r="7620" b="8890"/>
                <wp:docPr id="2" name="Imagen 2"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da\Desktop\ACGC-MC_2021\Nueva imagen institucional\LOGOTIPO\LOGOTIPO\JPG\MSP_LOGOTIPO_2020_ VERTICAL 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65" cy="1158326"/>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tcBorders>
          <w:vAlign w:val="center"/>
        </w:tcPr>
        <w:p w:rsidR="002A1D62" w:rsidRPr="00213A62" w:rsidRDefault="002A1D62" w:rsidP="002A1D62">
          <w:pPr>
            <w:pStyle w:val="Encabez"/>
            <w:rPr>
              <w:b/>
              <w:lang w:val="es-ES_tradnl"/>
            </w:rPr>
          </w:pPr>
          <w:r w:rsidRPr="00213A62">
            <w:rPr>
              <w:b/>
              <w:lang w:val="es-UY"/>
            </w:rPr>
            <w:t>Dirección General de Salud</w:t>
          </w:r>
        </w:p>
        <w:p w:rsidR="002A1D62" w:rsidRPr="00213A62" w:rsidRDefault="002A1D62" w:rsidP="002A1D62">
          <w:pPr>
            <w:pStyle w:val="Encabez"/>
            <w:rPr>
              <w:b/>
              <w:lang w:val="es-UY"/>
            </w:rPr>
          </w:pPr>
          <w:r w:rsidRPr="00213A62">
            <w:rPr>
              <w:b/>
              <w:lang w:val="es-UY"/>
            </w:rPr>
            <w:t>Departamento de Medicamentos</w:t>
          </w:r>
        </w:p>
        <w:p w:rsidR="005433E1" w:rsidRPr="00213A62" w:rsidRDefault="005433E1" w:rsidP="002A1D62">
          <w:pPr>
            <w:pStyle w:val="Encabez"/>
            <w:rPr>
              <w:b/>
              <w:lang w:val="es-ES_tradnl"/>
            </w:rPr>
          </w:pPr>
          <w:r w:rsidRPr="00213A62">
            <w:rPr>
              <w:b/>
              <w:lang w:val="es-UY"/>
            </w:rPr>
            <w:t>Unidad de farmacovigilancia</w:t>
          </w:r>
        </w:p>
        <w:p w:rsidR="00D42D7B" w:rsidRPr="00213A62" w:rsidRDefault="00005888" w:rsidP="002A1D62">
          <w:pPr>
            <w:pStyle w:val="Encabez"/>
            <w:rPr>
              <w:lang w:val="es-UY"/>
            </w:rPr>
          </w:pPr>
          <w:r w:rsidRPr="00213A62">
            <w:rPr>
              <w:lang w:val="es-ES"/>
            </w:rPr>
            <w:t>Declaración Jurada del Médico Tratante para el uso de Bosentan</w:t>
          </w: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213A62" w:rsidRDefault="00F14A32" w:rsidP="00A44C3B">
          <w:pPr>
            <w:pStyle w:val="Encabez"/>
            <w:rPr>
              <w:lang w:val="es-UY"/>
            </w:rPr>
          </w:pPr>
          <w:r w:rsidRPr="00213A62">
            <w:rPr>
              <w:lang w:val="es-UY"/>
            </w:rPr>
            <w:t>FO-</w:t>
          </w:r>
          <w:r w:rsidR="00F83C24" w:rsidRPr="00213A62">
            <w:rPr>
              <w:lang w:val="es-UY"/>
            </w:rPr>
            <w:t>13221-0</w:t>
          </w:r>
          <w:r w:rsidR="00785AD0" w:rsidRPr="00213A62">
            <w:rPr>
              <w:lang w:val="es-UY"/>
            </w:rPr>
            <w:t>3</w:t>
          </w:r>
          <w:r w:rsidR="004710F7" w:rsidRPr="00213A62">
            <w:rPr>
              <w:lang w:val="es-UY"/>
            </w:rPr>
            <w:t>7</w:t>
          </w:r>
        </w:p>
        <w:p w:rsidR="00D42D7B" w:rsidRPr="00213A62" w:rsidRDefault="00A44C3B" w:rsidP="00A44AF5">
          <w:pPr>
            <w:pStyle w:val="Encabez"/>
            <w:rPr>
              <w:color w:val="000000"/>
            </w:rPr>
          </w:pPr>
          <w:r w:rsidRPr="00213A62">
            <w:rPr>
              <w:lang w:val="es-UY"/>
            </w:rPr>
            <w:t xml:space="preserve">Versión </w:t>
          </w:r>
          <w:r w:rsidR="00A44AF5" w:rsidRPr="00213A62">
            <w:rPr>
              <w:lang w:val="es-UY"/>
            </w:rPr>
            <w:t>2</w:t>
          </w:r>
        </w:p>
      </w:tc>
    </w:tr>
    <w:tr w:rsidR="00D42D7B" w:rsidRPr="00213A62" w:rsidTr="006A6323">
      <w:trPr>
        <w:trHeight w:val="520"/>
        <w:jc w:val="center"/>
      </w:trPr>
      <w:tc>
        <w:tcPr>
          <w:tcW w:w="2165" w:type="dxa"/>
          <w:vMerge/>
          <w:tcBorders>
            <w:left w:val="single" w:sz="4" w:space="0" w:color="000000"/>
            <w:bottom w:val="single" w:sz="4" w:space="0" w:color="000000"/>
          </w:tcBorders>
        </w:tcPr>
        <w:p w:rsidR="00D42D7B" w:rsidRPr="00213A62" w:rsidRDefault="00D42D7B" w:rsidP="00A44C3B">
          <w:pPr>
            <w:pStyle w:val="Encabez"/>
          </w:pPr>
        </w:p>
      </w:tc>
      <w:tc>
        <w:tcPr>
          <w:tcW w:w="5103" w:type="dxa"/>
          <w:vMerge/>
          <w:tcBorders>
            <w:left w:val="single" w:sz="4" w:space="0" w:color="000000"/>
            <w:bottom w:val="single" w:sz="4" w:space="0" w:color="000000"/>
          </w:tcBorders>
          <w:vAlign w:val="center"/>
        </w:tcPr>
        <w:p w:rsidR="00D42D7B" w:rsidRPr="00213A62" w:rsidRDefault="00D42D7B" w:rsidP="00A44C3B">
          <w:pPr>
            <w:pStyle w:val="Encabez"/>
            <w:rPr>
              <w:lang w:val="es-UY"/>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213A62" w:rsidRDefault="00F14A32" w:rsidP="00A44C3B">
          <w:pPr>
            <w:pStyle w:val="Encabez"/>
          </w:pPr>
          <w:r w:rsidRPr="00213A62">
            <w:rPr>
              <w:lang w:val="es-UY"/>
            </w:rPr>
            <w:t>Página</w:t>
          </w:r>
          <w:r w:rsidRPr="00213A62">
            <w:rPr>
              <w:b/>
              <w:lang w:val="es-UY"/>
            </w:rPr>
            <w:t xml:space="preserve"> </w:t>
          </w:r>
          <w:r w:rsidRPr="00213A62">
            <w:rPr>
              <w:lang w:val="es-UY"/>
            </w:rPr>
            <w:fldChar w:fldCharType="begin"/>
          </w:r>
          <w:r w:rsidRPr="00213A62">
            <w:rPr>
              <w:lang w:val="es-UY"/>
            </w:rPr>
            <w:instrText xml:space="preserve"> PAGE </w:instrText>
          </w:r>
          <w:r w:rsidRPr="00213A62">
            <w:rPr>
              <w:lang w:val="es-UY"/>
            </w:rPr>
            <w:fldChar w:fldCharType="separate"/>
          </w:r>
          <w:r w:rsidR="000D513A">
            <w:rPr>
              <w:lang w:val="es-UY"/>
            </w:rPr>
            <w:t>6</w:t>
          </w:r>
          <w:r w:rsidRPr="00213A62">
            <w:rPr>
              <w:lang w:val="es-UY"/>
            </w:rPr>
            <w:fldChar w:fldCharType="end"/>
          </w:r>
          <w:r w:rsidRPr="00213A62">
            <w:rPr>
              <w:lang w:val="es-UY"/>
            </w:rPr>
            <w:t xml:space="preserve"> de </w:t>
          </w:r>
          <w:r w:rsidRPr="00213A62">
            <w:rPr>
              <w:lang w:val="es-UY"/>
            </w:rPr>
            <w:fldChar w:fldCharType="begin"/>
          </w:r>
          <w:r w:rsidRPr="00213A62">
            <w:rPr>
              <w:lang w:val="es-UY"/>
            </w:rPr>
            <w:instrText xml:space="preserve"> NUMPAGES \*Arabic </w:instrText>
          </w:r>
          <w:r w:rsidRPr="00213A62">
            <w:rPr>
              <w:lang w:val="es-UY"/>
            </w:rPr>
            <w:fldChar w:fldCharType="separate"/>
          </w:r>
          <w:r w:rsidR="000D513A">
            <w:rPr>
              <w:lang w:val="es-UY"/>
            </w:rPr>
            <w:t>6</w:t>
          </w:r>
          <w:r w:rsidRPr="00213A62">
            <w:rPr>
              <w:lang w:val="es-UY"/>
            </w:rPr>
            <w:fldChar w:fldCharType="end"/>
          </w:r>
        </w:p>
      </w:tc>
    </w:tr>
  </w:tbl>
  <w:p w:rsidR="004C72AB" w:rsidRDefault="004C72AB" w:rsidP="006A6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004"/>
        </w:tabs>
        <w:ind w:left="860" w:hanging="576"/>
      </w:pPr>
      <w:rPr>
        <w:rFonts w:ascii="Courier New" w:hAnsi="Courier New" w:cs="Courier New"/>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4F153C4"/>
    <w:multiLevelType w:val="multilevel"/>
    <w:tmpl w:val="04F15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2D66B84"/>
    <w:multiLevelType w:val="hybridMultilevel"/>
    <w:tmpl w:val="52DEA5C4"/>
    <w:lvl w:ilvl="0" w:tplc="E344269A">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561C3FBD"/>
    <w:multiLevelType w:val="hybridMultilevel"/>
    <w:tmpl w:val="00C86D06"/>
    <w:lvl w:ilvl="0" w:tplc="E344269A">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59C51135"/>
    <w:multiLevelType w:val="hybridMultilevel"/>
    <w:tmpl w:val="8D6625E0"/>
    <w:lvl w:ilvl="0" w:tplc="E344269A">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130456B"/>
    <w:multiLevelType w:val="hybridMultilevel"/>
    <w:tmpl w:val="B65EEA74"/>
    <w:lvl w:ilvl="0" w:tplc="E344269A">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9">
    <w:nsid w:val="64026573"/>
    <w:multiLevelType w:val="multilevel"/>
    <w:tmpl w:val="9866FB9C"/>
    <w:lvl w:ilvl="0">
      <w:start w:val="1"/>
      <w:numFmt w:val="decimal"/>
      <w:pStyle w:val="Ttulo1"/>
      <w:lvlText w:val="%1."/>
      <w:lvlJc w:val="left"/>
      <w:pPr>
        <w:ind w:left="5889" w:hanging="360"/>
      </w:pPr>
      <w:rPr>
        <w:rFonts w:hint="default"/>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10">
    <w:nsid w:val="6AF21CC5"/>
    <w:multiLevelType w:val="hybridMultilevel"/>
    <w:tmpl w:val="AC7482D6"/>
    <w:lvl w:ilvl="0" w:tplc="E344269A">
      <w:start w:val="1"/>
      <w:numFmt w:val="bullet"/>
      <w:lvlText w:val=""/>
      <w:lvlJc w:val="left"/>
      <w:pPr>
        <w:ind w:left="1080" w:hanging="360"/>
      </w:pPr>
      <w:rPr>
        <w:rFonts w:ascii="Symbol" w:hAnsi="Symbol" w:hint="default"/>
      </w:rPr>
    </w:lvl>
    <w:lvl w:ilvl="1" w:tplc="380A0001">
      <w:start w:val="1"/>
      <w:numFmt w:val="bullet"/>
      <w:lvlText w:val=""/>
      <w:lvlJc w:val="left"/>
      <w:pPr>
        <w:ind w:left="1800" w:hanging="360"/>
      </w:pPr>
      <w:rPr>
        <w:rFonts w:ascii="Symbol" w:hAnsi="Symbol"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1">
    <w:nsid w:val="7A183C02"/>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71"/>
    <w:rsid w:val="00005888"/>
    <w:rsid w:val="000145A9"/>
    <w:rsid w:val="000263EE"/>
    <w:rsid w:val="00075671"/>
    <w:rsid w:val="000D513A"/>
    <w:rsid w:val="001057FD"/>
    <w:rsid w:val="00123796"/>
    <w:rsid w:val="00124E99"/>
    <w:rsid w:val="0013564A"/>
    <w:rsid w:val="00150496"/>
    <w:rsid w:val="00191D85"/>
    <w:rsid w:val="001A3C7C"/>
    <w:rsid w:val="001B064D"/>
    <w:rsid w:val="001D7612"/>
    <w:rsid w:val="001D7878"/>
    <w:rsid w:val="00206987"/>
    <w:rsid w:val="00213A62"/>
    <w:rsid w:val="00217BE3"/>
    <w:rsid w:val="002544BF"/>
    <w:rsid w:val="002A1D62"/>
    <w:rsid w:val="002D0B5E"/>
    <w:rsid w:val="002D22B2"/>
    <w:rsid w:val="002D410F"/>
    <w:rsid w:val="002E621D"/>
    <w:rsid w:val="00303802"/>
    <w:rsid w:val="00343FA9"/>
    <w:rsid w:val="00360844"/>
    <w:rsid w:val="00364F66"/>
    <w:rsid w:val="003B337D"/>
    <w:rsid w:val="003E50C5"/>
    <w:rsid w:val="003F7F75"/>
    <w:rsid w:val="00440A8C"/>
    <w:rsid w:val="004710F7"/>
    <w:rsid w:val="004C72AB"/>
    <w:rsid w:val="0051434D"/>
    <w:rsid w:val="00525E7E"/>
    <w:rsid w:val="005433E1"/>
    <w:rsid w:val="00581776"/>
    <w:rsid w:val="005840F6"/>
    <w:rsid w:val="00585118"/>
    <w:rsid w:val="005B3B3C"/>
    <w:rsid w:val="005D2C99"/>
    <w:rsid w:val="005D4569"/>
    <w:rsid w:val="005D6D56"/>
    <w:rsid w:val="005F2E85"/>
    <w:rsid w:val="00606490"/>
    <w:rsid w:val="006204F1"/>
    <w:rsid w:val="00634F78"/>
    <w:rsid w:val="00643712"/>
    <w:rsid w:val="006A6323"/>
    <w:rsid w:val="006D218A"/>
    <w:rsid w:val="0071201C"/>
    <w:rsid w:val="00726434"/>
    <w:rsid w:val="0075721F"/>
    <w:rsid w:val="00785AD0"/>
    <w:rsid w:val="007D3E2C"/>
    <w:rsid w:val="007E5D2C"/>
    <w:rsid w:val="0081759E"/>
    <w:rsid w:val="00820C6C"/>
    <w:rsid w:val="00837AFE"/>
    <w:rsid w:val="0084368A"/>
    <w:rsid w:val="008836AD"/>
    <w:rsid w:val="00895C03"/>
    <w:rsid w:val="009266FA"/>
    <w:rsid w:val="00980968"/>
    <w:rsid w:val="009B08DD"/>
    <w:rsid w:val="009D6967"/>
    <w:rsid w:val="009F6B41"/>
    <w:rsid w:val="00A44AF5"/>
    <w:rsid w:val="00A44C3B"/>
    <w:rsid w:val="00A57064"/>
    <w:rsid w:val="00A7499D"/>
    <w:rsid w:val="00A774BB"/>
    <w:rsid w:val="00A82474"/>
    <w:rsid w:val="00B42D23"/>
    <w:rsid w:val="00B57C3C"/>
    <w:rsid w:val="00B74F1A"/>
    <w:rsid w:val="00B80CE8"/>
    <w:rsid w:val="00B82CE8"/>
    <w:rsid w:val="00BF5899"/>
    <w:rsid w:val="00C20971"/>
    <w:rsid w:val="00C259B2"/>
    <w:rsid w:val="00C52546"/>
    <w:rsid w:val="00C530FC"/>
    <w:rsid w:val="00CF3276"/>
    <w:rsid w:val="00D06996"/>
    <w:rsid w:val="00D110B4"/>
    <w:rsid w:val="00D230CB"/>
    <w:rsid w:val="00D42D7B"/>
    <w:rsid w:val="00DA6F48"/>
    <w:rsid w:val="00DB3606"/>
    <w:rsid w:val="00DC47CA"/>
    <w:rsid w:val="00DD2BB2"/>
    <w:rsid w:val="00DD6FBB"/>
    <w:rsid w:val="00DE463D"/>
    <w:rsid w:val="00DF178F"/>
    <w:rsid w:val="00E03D6A"/>
    <w:rsid w:val="00E124D2"/>
    <w:rsid w:val="00E15019"/>
    <w:rsid w:val="00E20759"/>
    <w:rsid w:val="00E736B7"/>
    <w:rsid w:val="00EA755B"/>
    <w:rsid w:val="00EE6E17"/>
    <w:rsid w:val="00F14A32"/>
    <w:rsid w:val="00F33580"/>
    <w:rsid w:val="00F80977"/>
    <w:rsid w:val="00F83C24"/>
    <w:rsid w:val="00FF0FE6"/>
    <w:rsid w:val="23CD56CC"/>
    <w:rsid w:val="4D021904"/>
    <w:rsid w:val="6F526E45"/>
    <w:rsid w:val="7DD379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macovigilancia@ms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74F9-44C7-4F4F-9EDA-4E2C55EC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Mvotma - UTE Conex</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Mvotma - UTE Conex</dc:title>
  <dc:creator>Equipo de Proyecto;Noemi  Ramirez</dc:creator>
  <cp:lastModifiedBy>Mariana Larrimbe</cp:lastModifiedBy>
  <cp:revision>2</cp:revision>
  <cp:lastPrinted>2021-12-15T18:13:00Z</cp:lastPrinted>
  <dcterms:created xsi:type="dcterms:W3CDTF">2021-12-28T19:01:00Z</dcterms:created>
  <dcterms:modified xsi:type="dcterms:W3CDTF">2021-12-28T19:01:00Z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