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4D43" w:rsidRPr="00B4222F" w:rsidRDefault="001E4D43" w:rsidP="001E4D43">
      <w:pPr>
        <w:tabs>
          <w:tab w:val="left" w:pos="1495"/>
        </w:tabs>
        <w:rPr>
          <w:rFonts w:ascii="Open Sans SemiBold" w:hAnsi="Open Sans SemiBold" w:cs="Open Sans SemiBold"/>
          <w:b/>
          <w:sz w:val="22"/>
          <w:szCs w:val="22"/>
          <w:lang w:val="es-ES_tradnl"/>
        </w:rPr>
      </w:pPr>
      <w:r w:rsidRPr="00B4222F">
        <w:rPr>
          <w:rFonts w:ascii="Open Sans SemiBold" w:hAnsi="Open Sans SemiBold" w:cs="Open Sans SemiBold"/>
          <w:b/>
          <w:sz w:val="22"/>
          <w:szCs w:val="22"/>
          <w:lang w:val="es-ES_tradnl"/>
        </w:rPr>
        <w:t xml:space="preserve">Declaración Jurada del Médico Tratante  para el Uso de </w:t>
      </w:r>
      <w:proofErr w:type="spellStart"/>
      <w:r w:rsidRPr="00B4222F">
        <w:rPr>
          <w:rFonts w:ascii="Open Sans SemiBold" w:hAnsi="Open Sans SemiBold" w:cs="Open Sans SemiBold"/>
          <w:b/>
          <w:sz w:val="22"/>
          <w:szCs w:val="22"/>
          <w:lang w:val="es-ES_tradnl"/>
        </w:rPr>
        <w:t>Enzalutamida</w:t>
      </w:r>
      <w:proofErr w:type="spellEnd"/>
    </w:p>
    <w:p w:rsidR="001E4D43" w:rsidRPr="00B4222F" w:rsidRDefault="001E4D43" w:rsidP="001E4D43">
      <w:pPr>
        <w:tabs>
          <w:tab w:val="left" w:pos="1495"/>
        </w:tabs>
        <w:rPr>
          <w:b/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spacing w:before="160" w:after="160" w:line="288" w:lineRule="auto"/>
        <w:rPr>
          <w:lang w:val="es-ES_tradnl"/>
        </w:rPr>
      </w:pPr>
      <w:r w:rsidRPr="00B4222F">
        <w:rPr>
          <w:lang w:val="es-ES_tradnl"/>
        </w:rPr>
        <w:t>El que suscribe Dr/Dra.....................................................................................</w:t>
      </w:r>
      <w:r w:rsidRPr="00B4222F">
        <w:rPr>
          <w:lang w:val="es-UY"/>
        </w:rPr>
        <w:t xml:space="preserve"> </w:t>
      </w:r>
      <w:r w:rsidRPr="00B4222F">
        <w:rPr>
          <w:lang w:val="es-ES_tradnl"/>
        </w:rPr>
        <w:t>con título de Especialista en..............................................................................  habilitado por el Ministerio de Salud Pública</w:t>
      </w:r>
    </w:p>
    <w:p w:rsidR="001E4D43" w:rsidRPr="00B4222F" w:rsidRDefault="001E4D43" w:rsidP="001E4D43">
      <w:pPr>
        <w:tabs>
          <w:tab w:val="left" w:pos="1495"/>
        </w:tabs>
        <w:spacing w:before="160" w:after="160" w:line="288" w:lineRule="auto"/>
        <w:rPr>
          <w:b/>
          <w:lang w:val="es-ES_tradnl"/>
        </w:rPr>
      </w:pPr>
      <w:r w:rsidRPr="00B4222F">
        <w:rPr>
          <w:b/>
          <w:lang w:val="es-ES_tradnl"/>
        </w:rPr>
        <w:t>DECLARO:</w:t>
      </w:r>
    </w:p>
    <w:p w:rsidR="001E4D43" w:rsidRPr="00B4222F" w:rsidRDefault="001E4D43" w:rsidP="001E4D43">
      <w:pPr>
        <w:numPr>
          <w:ilvl w:val="0"/>
          <w:numId w:val="8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B4222F">
        <w:rPr>
          <w:lang w:val="es-ES_tradnl"/>
        </w:rPr>
        <w:t xml:space="preserve">Que estoy en total conocimiento de que el activo </w:t>
      </w:r>
      <w:proofErr w:type="spellStart"/>
      <w:r w:rsidRPr="00B4222F">
        <w:rPr>
          <w:lang w:val="es-ES_tradnl"/>
        </w:rPr>
        <w:t>enzalutamida</w:t>
      </w:r>
      <w:proofErr w:type="spellEnd"/>
      <w:r w:rsidRPr="00B4222F">
        <w:rPr>
          <w:lang w:val="es-ES_tradnl"/>
        </w:rPr>
        <w:t xml:space="preserve"> es un medicamento que bloquea la actividad  de los andrógenos (como la testosterona)</w:t>
      </w:r>
    </w:p>
    <w:p w:rsidR="001E4D43" w:rsidRPr="00B4222F" w:rsidRDefault="001E4D43" w:rsidP="001E4D43">
      <w:pPr>
        <w:numPr>
          <w:ilvl w:val="0"/>
          <w:numId w:val="8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B4222F">
        <w:rPr>
          <w:lang w:val="es-ES_tradnl"/>
        </w:rPr>
        <w:t xml:space="preserve">Que está indicado para tratar a hombres adultos con cáncer de próstata con metástasis tras haber recibido tratamiento con </w:t>
      </w:r>
      <w:proofErr w:type="spellStart"/>
      <w:r w:rsidRPr="00B4222F">
        <w:rPr>
          <w:lang w:val="es-ES_tradnl"/>
        </w:rPr>
        <w:t>docetaxel</w:t>
      </w:r>
      <w:proofErr w:type="spellEnd"/>
      <w:r w:rsidRPr="00B4222F">
        <w:rPr>
          <w:lang w:val="es-ES_tradnl"/>
        </w:rPr>
        <w:t xml:space="preserve">. </w:t>
      </w:r>
    </w:p>
    <w:p w:rsidR="001E4D43" w:rsidRPr="00B4222F" w:rsidRDefault="001E4D43" w:rsidP="001E4D43">
      <w:pPr>
        <w:numPr>
          <w:ilvl w:val="0"/>
          <w:numId w:val="8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B4222F">
        <w:rPr>
          <w:lang w:val="es-ES_tradnl"/>
        </w:rPr>
        <w:t>Que no está indicado su uso en mujeres  y que está contraindicado en mujeres embarazadas o en edad fértil que puedan quedar embarazadas. Que mis pacientes que mantengan relaciones sexuales con mujeres en edad fértil con posibilidad de quedar embarazada deberán usar preservativos u otro método anticonceptivo eficaz durante el tratamiento y 3 meses posteriores al tratamiento con este medicamento. Si mantiene relaciones sexuales con una mujer embarazada debe utilizar  preservativo para proteger al feto.</w:t>
      </w:r>
    </w:p>
    <w:p w:rsidR="001E4D43" w:rsidRPr="00B4222F" w:rsidRDefault="001E4D43" w:rsidP="001E4D43">
      <w:pPr>
        <w:numPr>
          <w:ilvl w:val="0"/>
          <w:numId w:val="8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B4222F">
        <w:rPr>
          <w:lang w:val="es-ES_tradnl"/>
        </w:rPr>
        <w:t xml:space="preserve">Que notificaré personalmente o al responsable de </w:t>
      </w:r>
      <w:proofErr w:type="spellStart"/>
      <w:r w:rsidRPr="00B4222F">
        <w:rPr>
          <w:lang w:val="es-ES_tradnl"/>
        </w:rPr>
        <w:t>Farmacovigilancia</w:t>
      </w:r>
      <w:proofErr w:type="spellEnd"/>
      <w:r w:rsidRPr="00B4222F">
        <w:rPr>
          <w:lang w:val="es-ES_tradnl"/>
        </w:rPr>
        <w:t xml:space="preserve">  de la Institución de asistencia médica a la cual pertenezco, toda sospecha de reacción adversa vinculada a </w:t>
      </w:r>
      <w:proofErr w:type="spellStart"/>
      <w:r w:rsidRPr="00B4222F">
        <w:rPr>
          <w:lang w:val="es-ES_tradnl"/>
        </w:rPr>
        <w:t>enzalutamida</w:t>
      </w:r>
      <w:proofErr w:type="spellEnd"/>
      <w:r w:rsidRPr="00B4222F">
        <w:rPr>
          <w:lang w:val="es-ES_tradnl"/>
        </w:rPr>
        <w:t xml:space="preserve">  que presente el/la paciente,  para su comunicación a la Unidad de </w:t>
      </w:r>
      <w:proofErr w:type="spellStart"/>
      <w:r w:rsidRPr="00B4222F">
        <w:rPr>
          <w:lang w:val="es-ES_tradnl"/>
        </w:rPr>
        <w:t>Farmacovigilancia</w:t>
      </w:r>
      <w:proofErr w:type="spellEnd"/>
      <w:r w:rsidRPr="00B4222F">
        <w:rPr>
          <w:lang w:val="es-ES_tradnl"/>
        </w:rPr>
        <w:t xml:space="preserve"> del Ministerio de Salud. </w:t>
      </w:r>
    </w:p>
    <w:p w:rsidR="001E4D43" w:rsidRPr="00B4222F" w:rsidRDefault="001E4D43">
      <w:pPr>
        <w:suppressAutoHyphens w:val="0"/>
        <w:spacing w:after="0"/>
        <w:jc w:val="left"/>
        <w:rPr>
          <w:b/>
          <w:lang w:val="es-ES_tradnl"/>
        </w:rPr>
      </w:pPr>
      <w:r w:rsidRPr="00B4222F">
        <w:rPr>
          <w:b/>
          <w:lang w:val="es-ES_tradnl"/>
        </w:rPr>
        <w:br w:type="page"/>
      </w:r>
    </w:p>
    <w:p w:rsidR="001E4D43" w:rsidRPr="00B4222F" w:rsidRDefault="001E4D43" w:rsidP="001E4D43">
      <w:pPr>
        <w:tabs>
          <w:tab w:val="left" w:pos="1495"/>
        </w:tabs>
        <w:rPr>
          <w:b/>
          <w:lang w:val="es-ES_tradnl"/>
        </w:rPr>
      </w:pPr>
    </w:p>
    <w:tbl>
      <w:tblPr>
        <w:tblW w:w="57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8"/>
        <w:gridCol w:w="4509"/>
      </w:tblGrid>
      <w:tr w:rsidR="001E4D43" w:rsidRPr="00B4222F" w:rsidTr="001E4D4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E4D43" w:rsidRPr="00B4222F" w:rsidRDefault="001E4D43" w:rsidP="001E4D43">
            <w:pPr>
              <w:numPr>
                <w:ilvl w:val="0"/>
                <w:numId w:val="7"/>
              </w:numPr>
              <w:tabs>
                <w:tab w:val="left" w:pos="1495"/>
              </w:tabs>
              <w:rPr>
                <w:b/>
                <w:iCs/>
                <w:lang w:val="es-ES_tradnl"/>
              </w:rPr>
            </w:pPr>
            <w:r w:rsidRPr="00B4222F">
              <w:rPr>
                <w:b/>
                <w:lang w:val="es-ES_tradnl"/>
              </w:rPr>
              <w:t xml:space="preserve">Datos del Profesional Médico </w:t>
            </w:r>
          </w:p>
        </w:tc>
      </w:tr>
      <w:tr w:rsidR="001E4D43" w:rsidRPr="00B4222F" w:rsidTr="00DD30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lang w:val="es-UY"/>
              </w:rPr>
            </w:pPr>
            <w:r w:rsidRPr="00B4222F">
              <w:rPr>
                <w:lang w:val="es-ES_tradnl"/>
              </w:rPr>
              <w:t>Ciudad                                                  Departamento</w:t>
            </w:r>
          </w:p>
        </w:tc>
      </w:tr>
      <w:tr w:rsidR="001E4D43" w:rsidRPr="00B4222F" w:rsidTr="00DD30AE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DD30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lang w:val="es-ES_tradnl"/>
              </w:rPr>
              <w:t>Teléfono                                               Correo electrónico</w:t>
            </w:r>
          </w:p>
        </w:tc>
      </w:tr>
      <w:tr w:rsidR="001E4D43" w:rsidRPr="00B4222F" w:rsidTr="00DD30AE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DD30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lang w:val="es-UY"/>
              </w:rPr>
              <w:t xml:space="preserve">          Cédula de Identidad                                       N° CJP</w:t>
            </w:r>
            <w:r w:rsidRPr="00B4222F">
              <w:rPr>
                <w:lang w:val="es-ES_tradnl"/>
              </w:rPr>
              <w:t xml:space="preserve"> </w:t>
            </w:r>
          </w:p>
        </w:tc>
      </w:tr>
      <w:tr w:rsidR="001E4D43" w:rsidRPr="00B4222F" w:rsidTr="00DD30AE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DD30AE"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Fecha: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Firma:</w:t>
            </w:r>
          </w:p>
        </w:tc>
      </w:tr>
    </w:tbl>
    <w:p w:rsidR="001E4D43" w:rsidRPr="00B4222F" w:rsidRDefault="001E4D43" w:rsidP="001E4D43">
      <w:pPr>
        <w:tabs>
          <w:tab w:val="left" w:pos="1495"/>
        </w:tabs>
        <w:rPr>
          <w:b/>
          <w:i/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b/>
          <w:lang w:val="es-ES_tradnl"/>
        </w:rPr>
      </w:pPr>
      <w:r w:rsidRPr="00B4222F">
        <w:rPr>
          <w:b/>
          <w:lang w:val="es-ES_tradnl"/>
        </w:rPr>
        <w:t>Completar la opción que corresponda:</w:t>
      </w:r>
    </w:p>
    <w:p w:rsidR="001E4D43" w:rsidRPr="00B4222F" w:rsidRDefault="001E4D43" w:rsidP="001E4D43">
      <w:pPr>
        <w:tabs>
          <w:tab w:val="left" w:pos="1495"/>
        </w:tabs>
        <w:rPr>
          <w:b/>
          <w:lang w:val="es-ES_tradnl"/>
        </w:rPr>
      </w:pPr>
    </w:p>
    <w:tbl>
      <w:tblPr>
        <w:tblW w:w="57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5775"/>
      </w:tblGrid>
      <w:tr w:rsidR="001E4D43" w:rsidRPr="00B4222F" w:rsidTr="00DD30AE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b/>
                <w:lang w:val="es-ES_tradnl"/>
              </w:rPr>
            </w:pPr>
            <w:r w:rsidRPr="00B4222F">
              <w:rPr>
                <w:b/>
                <w:lang w:val="es-ES_tradnl"/>
              </w:rPr>
              <w:t>Prestador Integral: (Nombre)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DD30AE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lang w:val="es-ES_tradnl"/>
              </w:rPr>
              <w:t>Sello y firma de la institución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</w:tbl>
    <w:p w:rsidR="001E4D43" w:rsidRPr="00B4222F" w:rsidRDefault="001E4D43" w:rsidP="001E4D43">
      <w:pPr>
        <w:tabs>
          <w:tab w:val="left" w:pos="1495"/>
        </w:tabs>
        <w:rPr>
          <w:b/>
          <w:i/>
          <w:lang w:val="es-ES_tradnl"/>
        </w:rPr>
      </w:pPr>
    </w:p>
    <w:tbl>
      <w:tblPr>
        <w:tblW w:w="57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5775"/>
      </w:tblGrid>
      <w:tr w:rsidR="001E4D43" w:rsidRPr="00B4222F" w:rsidTr="00DD30AE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lang w:val="es-ES_tradnl"/>
              </w:rPr>
            </w:pPr>
            <w:r w:rsidRPr="00B4222F">
              <w:rPr>
                <w:b/>
                <w:lang w:val="es-ES_tradnl"/>
              </w:rPr>
              <w:t>Seguro Parcial / Privado: (Nombre)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DD30AE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lang w:val="es-ES_tradnl"/>
              </w:rPr>
            </w:pPr>
            <w:r w:rsidRPr="00B4222F">
              <w:rPr>
                <w:lang w:val="es-ES_tradnl"/>
              </w:rPr>
              <w:t>Sello y firma de la institución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</w:tbl>
    <w:p w:rsidR="001E4D43" w:rsidRPr="00B4222F" w:rsidRDefault="001E4D43" w:rsidP="001E4D43">
      <w:pPr>
        <w:tabs>
          <w:tab w:val="left" w:pos="1495"/>
        </w:tabs>
        <w:rPr>
          <w:b/>
          <w:i/>
          <w:lang w:val="es-ES_tradnl"/>
        </w:rPr>
      </w:pPr>
    </w:p>
    <w:tbl>
      <w:tblPr>
        <w:tblW w:w="57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5775"/>
      </w:tblGrid>
      <w:tr w:rsidR="001E4D43" w:rsidRPr="00B4222F" w:rsidTr="00DD30AE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lang w:val="es-ES_tradnl"/>
              </w:rPr>
            </w:pPr>
            <w:r w:rsidRPr="00B4222F">
              <w:rPr>
                <w:b/>
                <w:lang w:val="es-ES_tradnl"/>
              </w:rPr>
              <w:t>Profesional Independiente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</w:tbl>
    <w:p w:rsidR="001E4D43" w:rsidRPr="00B4222F" w:rsidRDefault="001E4D43" w:rsidP="001E4D43">
      <w:pPr>
        <w:tabs>
          <w:tab w:val="left" w:pos="1495"/>
        </w:tabs>
        <w:rPr>
          <w:b/>
          <w:i/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b/>
          <w:i/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b/>
          <w:i/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b/>
          <w:i/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b/>
          <w:i/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b/>
          <w:i/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b/>
          <w:i/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b/>
          <w:i/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b/>
          <w:i/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b/>
          <w:i/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b/>
          <w:lang w:val="es-ES_tradnl"/>
        </w:rPr>
      </w:pPr>
      <w:r w:rsidRPr="00B4222F">
        <w:rPr>
          <w:b/>
          <w:i/>
          <w:lang w:val="es-ES_tradnl"/>
        </w:rPr>
        <w:br w:type="page"/>
      </w:r>
      <w:r w:rsidRPr="00B4222F">
        <w:rPr>
          <w:b/>
          <w:lang w:val="es-ES_tradnl"/>
        </w:rPr>
        <w:lastRenderedPageBreak/>
        <w:t xml:space="preserve">Formulario de Información Técnica para el uso de </w:t>
      </w:r>
      <w:proofErr w:type="spellStart"/>
      <w:r w:rsidRPr="00B4222F">
        <w:rPr>
          <w:b/>
          <w:lang w:val="es-ES_tradnl"/>
        </w:rPr>
        <w:t>enzalutamida</w:t>
      </w:r>
      <w:proofErr w:type="spellEnd"/>
    </w:p>
    <w:p w:rsidR="001E4D43" w:rsidRPr="00B4222F" w:rsidRDefault="001E4D43" w:rsidP="001E4D43">
      <w:pPr>
        <w:tabs>
          <w:tab w:val="left" w:pos="1495"/>
        </w:tabs>
        <w:rPr>
          <w:b/>
          <w:u w:val="single"/>
          <w:lang w:val="es-ES_tradnl"/>
        </w:rPr>
      </w:pPr>
      <w:r w:rsidRPr="00B4222F">
        <w:rPr>
          <w:b/>
          <w:u w:val="single"/>
          <w:lang w:val="es-ES_tradnl"/>
        </w:rPr>
        <w:t>Advertencia sobre el embarazo</w:t>
      </w:r>
    </w:p>
    <w:p w:rsidR="001E4D43" w:rsidRPr="00B4222F" w:rsidRDefault="001E4D43" w:rsidP="001E4D43">
      <w:pPr>
        <w:tabs>
          <w:tab w:val="left" w:pos="1495"/>
        </w:tabs>
        <w:rPr>
          <w:lang w:val="es-ES_tradnl"/>
        </w:rPr>
      </w:pPr>
      <w:proofErr w:type="spellStart"/>
      <w:r w:rsidRPr="00B4222F">
        <w:rPr>
          <w:b/>
          <w:lang w:val="es-ES_tradnl"/>
        </w:rPr>
        <w:t>Enzalutamida</w:t>
      </w:r>
      <w:proofErr w:type="spellEnd"/>
      <w:r w:rsidRPr="00B4222F">
        <w:rPr>
          <w:b/>
          <w:lang w:val="es-ES_tradnl"/>
        </w:rPr>
        <w:t xml:space="preserve"> es un principio activo que actúa inhibiendo la actividad androgénica. Se tiene que evitar que la mujer quede embarazada  y que el feto pueda ser afectado por los cambios hormonales que genera la actividad del activo, teniendo consecuencias en el desarrollo del feto.</w:t>
      </w:r>
    </w:p>
    <w:p w:rsidR="001E4D43" w:rsidRPr="00B4222F" w:rsidRDefault="001E4D43" w:rsidP="001E4D43">
      <w:pPr>
        <w:tabs>
          <w:tab w:val="left" w:pos="1495"/>
        </w:tabs>
        <w:rPr>
          <w:b/>
          <w:u w:val="single"/>
          <w:lang w:val="es-ES_tradnl"/>
        </w:rPr>
      </w:pPr>
      <w:r w:rsidRPr="00B4222F">
        <w:rPr>
          <w:b/>
          <w:u w:val="single"/>
          <w:lang w:val="es-ES_tradnl"/>
        </w:rPr>
        <w:t xml:space="preserve">Vigilancia y seguimiento de prescripción y dispensación de </w:t>
      </w:r>
      <w:proofErr w:type="spellStart"/>
      <w:r w:rsidRPr="00B4222F">
        <w:rPr>
          <w:b/>
          <w:u w:val="single"/>
          <w:lang w:val="es-ES_tradnl"/>
        </w:rPr>
        <w:t>enzalutamida</w:t>
      </w:r>
      <w:proofErr w:type="spellEnd"/>
    </w:p>
    <w:p w:rsidR="001E4D43" w:rsidRPr="00B4222F" w:rsidRDefault="001E4D43" w:rsidP="001E4D43">
      <w:pPr>
        <w:tabs>
          <w:tab w:val="left" w:pos="1495"/>
        </w:tabs>
        <w:rPr>
          <w:b/>
          <w:i/>
          <w:lang w:val="es-ES_tradnl"/>
        </w:rPr>
      </w:pPr>
      <w:r w:rsidRPr="00B4222F">
        <w:rPr>
          <w:b/>
          <w:i/>
          <w:lang w:val="es-ES_tradnl"/>
        </w:rPr>
        <w:t>Asesoramiento</w:t>
      </w:r>
    </w:p>
    <w:p w:rsidR="001E4D43" w:rsidRPr="00B4222F" w:rsidRDefault="001E4D43" w:rsidP="001E4D43">
      <w:pPr>
        <w:tabs>
          <w:tab w:val="left" w:pos="1495"/>
        </w:tabs>
        <w:rPr>
          <w:i/>
          <w:lang w:val="es-ES_tradnl"/>
        </w:rPr>
      </w:pPr>
      <w:r w:rsidRPr="00B4222F">
        <w:rPr>
          <w:b/>
          <w:i/>
          <w:lang w:val="es-ES_tradnl"/>
        </w:rPr>
        <w:t xml:space="preserve">Para todos los pacientes sean tratados con </w:t>
      </w:r>
      <w:proofErr w:type="spellStart"/>
      <w:r w:rsidRPr="00B4222F">
        <w:rPr>
          <w:b/>
          <w:i/>
          <w:lang w:val="es-ES_tradnl"/>
        </w:rPr>
        <w:t>enzalutamida</w:t>
      </w:r>
      <w:proofErr w:type="spellEnd"/>
    </w:p>
    <w:p w:rsidR="001E4D43" w:rsidRPr="00B4222F" w:rsidRDefault="001E4D43" w:rsidP="001E4D43">
      <w:pPr>
        <w:tabs>
          <w:tab w:val="left" w:pos="1495"/>
        </w:tabs>
        <w:rPr>
          <w:lang w:val="es-ES_tradnl"/>
        </w:rPr>
      </w:pPr>
      <w:r w:rsidRPr="00B4222F">
        <w:rPr>
          <w:b/>
          <w:lang w:val="es-ES_tradnl"/>
        </w:rPr>
        <w:t xml:space="preserve">En mujeres con capacidad de gestación * </w:t>
      </w:r>
      <w:r w:rsidRPr="00B4222F">
        <w:rPr>
          <w:lang w:val="es-ES_tradnl"/>
        </w:rPr>
        <w:t xml:space="preserve"> deberá mantener relaciones con protección </w:t>
      </w:r>
    </w:p>
    <w:p w:rsidR="001E4D43" w:rsidRPr="00B4222F" w:rsidRDefault="001E4D43" w:rsidP="001E4D43">
      <w:pPr>
        <w:tabs>
          <w:tab w:val="left" w:pos="1495"/>
        </w:tabs>
        <w:rPr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i/>
          <w:lang w:val="es-ES_tradnl"/>
        </w:rPr>
      </w:pPr>
      <w:r w:rsidRPr="00B4222F">
        <w:rPr>
          <w:i/>
          <w:lang w:val="es-ES_tradnl"/>
        </w:rPr>
        <w:t xml:space="preserve">*Criterios para definir  </w:t>
      </w:r>
      <w:r w:rsidRPr="00B4222F">
        <w:rPr>
          <w:b/>
          <w:i/>
          <w:lang w:val="es-ES_tradnl"/>
        </w:rPr>
        <w:t>mujeres sin capacidad de gestación</w:t>
      </w:r>
      <w:r w:rsidRPr="00B4222F">
        <w:rPr>
          <w:i/>
          <w:lang w:val="es-ES_tradnl"/>
        </w:rPr>
        <w:t>: Se considera que una paciente o la pareja de sexo femenino de un paciente de sexo masculino no tiene capacidad de gestación si se cumple al menos de uno de los siguientes criterios:</w:t>
      </w:r>
    </w:p>
    <w:p w:rsidR="001E4D43" w:rsidRPr="00B4222F" w:rsidRDefault="001E4D43" w:rsidP="001E4D43">
      <w:pPr>
        <w:numPr>
          <w:ilvl w:val="0"/>
          <w:numId w:val="9"/>
        </w:numPr>
        <w:tabs>
          <w:tab w:val="left" w:pos="1495"/>
        </w:tabs>
        <w:rPr>
          <w:i/>
          <w:lang w:val="es-ES_tradnl"/>
        </w:rPr>
      </w:pPr>
      <w:r w:rsidRPr="00B4222F">
        <w:rPr>
          <w:i/>
          <w:lang w:val="es-ES_tradnl"/>
        </w:rPr>
        <w:t>Edad ≥ 50 años y amenorrea natural durante ≥ 1 año (la amenorrea que puede ocurrir después de un tratamiento oncológico no descarta la capacidad de gestación.</w:t>
      </w:r>
    </w:p>
    <w:p w:rsidR="001E4D43" w:rsidRPr="00B4222F" w:rsidRDefault="001E4D43" w:rsidP="001E4D43">
      <w:pPr>
        <w:numPr>
          <w:ilvl w:val="0"/>
          <w:numId w:val="9"/>
        </w:numPr>
        <w:tabs>
          <w:tab w:val="left" w:pos="1495"/>
        </w:tabs>
        <w:rPr>
          <w:i/>
          <w:lang w:val="es-ES_tradnl"/>
        </w:rPr>
      </w:pPr>
      <w:r w:rsidRPr="00B4222F">
        <w:rPr>
          <w:i/>
          <w:lang w:val="es-ES_tradnl"/>
        </w:rPr>
        <w:t>Insuficiencia ovárica prematura, confirmada por ginecólogo.</w:t>
      </w:r>
    </w:p>
    <w:p w:rsidR="001E4D43" w:rsidRPr="00B4222F" w:rsidRDefault="001E4D43" w:rsidP="001E4D43">
      <w:pPr>
        <w:numPr>
          <w:ilvl w:val="0"/>
          <w:numId w:val="9"/>
        </w:numPr>
        <w:tabs>
          <w:tab w:val="left" w:pos="1495"/>
        </w:tabs>
        <w:rPr>
          <w:i/>
          <w:lang w:val="es-ES_tradnl"/>
        </w:rPr>
      </w:pPr>
      <w:proofErr w:type="spellStart"/>
      <w:r w:rsidRPr="00B4222F">
        <w:rPr>
          <w:i/>
          <w:lang w:val="es-ES_tradnl"/>
        </w:rPr>
        <w:t>Salpingo</w:t>
      </w:r>
      <w:proofErr w:type="spellEnd"/>
      <w:r w:rsidRPr="00B4222F">
        <w:rPr>
          <w:i/>
          <w:lang w:val="es-ES_tradnl"/>
        </w:rPr>
        <w:t xml:space="preserve"> – </w:t>
      </w:r>
      <w:proofErr w:type="spellStart"/>
      <w:r w:rsidRPr="00B4222F">
        <w:rPr>
          <w:i/>
          <w:lang w:val="es-ES_tradnl"/>
        </w:rPr>
        <w:t>oforectomía</w:t>
      </w:r>
      <w:proofErr w:type="spellEnd"/>
      <w:r w:rsidRPr="00B4222F">
        <w:rPr>
          <w:i/>
          <w:lang w:val="es-ES_tradnl"/>
        </w:rPr>
        <w:t xml:space="preserve"> bilateral o histerectomía previas.</w:t>
      </w:r>
    </w:p>
    <w:p w:rsidR="001E4D43" w:rsidRPr="00B4222F" w:rsidRDefault="001E4D43" w:rsidP="001E4D43">
      <w:pPr>
        <w:numPr>
          <w:ilvl w:val="0"/>
          <w:numId w:val="9"/>
        </w:numPr>
        <w:tabs>
          <w:tab w:val="left" w:pos="1495"/>
        </w:tabs>
        <w:rPr>
          <w:i/>
          <w:lang w:val="es-ES_tradnl"/>
        </w:rPr>
      </w:pPr>
      <w:r w:rsidRPr="00B4222F">
        <w:rPr>
          <w:i/>
          <w:lang w:val="es-ES_tradnl"/>
        </w:rPr>
        <w:t>Genotipo XY, síndrome de Turner o agenesia uterina.</w:t>
      </w:r>
    </w:p>
    <w:p w:rsidR="001E4D43" w:rsidRPr="00B4222F" w:rsidRDefault="001E4D43" w:rsidP="001E4D43">
      <w:pPr>
        <w:tabs>
          <w:tab w:val="left" w:pos="1495"/>
        </w:tabs>
        <w:rPr>
          <w:b/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b/>
          <w:i/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b/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b/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spacing w:before="160" w:after="160" w:line="288" w:lineRule="auto"/>
        <w:rPr>
          <w:rFonts w:ascii="Open Sans SemiBold" w:hAnsi="Open Sans SemiBold" w:cs="Open Sans SemiBold"/>
          <w:b/>
          <w:sz w:val="22"/>
          <w:szCs w:val="22"/>
          <w:lang w:val="es-ES_tradnl"/>
        </w:rPr>
      </w:pPr>
      <w:r w:rsidRPr="00B4222F">
        <w:rPr>
          <w:b/>
          <w:lang w:val="es-ES_tradnl"/>
        </w:rPr>
        <w:br w:type="page"/>
      </w:r>
      <w:r w:rsidRPr="00B4222F">
        <w:rPr>
          <w:rFonts w:ascii="Open Sans SemiBold" w:hAnsi="Open Sans SemiBold" w:cs="Open Sans SemiBold"/>
          <w:b/>
          <w:sz w:val="22"/>
          <w:szCs w:val="22"/>
          <w:lang w:val="es-ES_tradnl"/>
        </w:rPr>
        <w:lastRenderedPageBreak/>
        <w:t>CONSENTIMIENTO INFORMADO  PARA EL PACIENTE</w:t>
      </w:r>
    </w:p>
    <w:p w:rsidR="001E4D43" w:rsidRPr="00B4222F" w:rsidRDefault="001E4D43" w:rsidP="001E4D43">
      <w:pPr>
        <w:tabs>
          <w:tab w:val="left" w:pos="1495"/>
          <w:tab w:val="left" w:leader="dot" w:pos="8505"/>
        </w:tabs>
        <w:spacing w:before="160" w:after="160" w:line="288" w:lineRule="auto"/>
        <w:rPr>
          <w:lang w:val="es-ES_tradnl"/>
        </w:rPr>
      </w:pPr>
      <w:r w:rsidRPr="00B4222F">
        <w:rPr>
          <w:lang w:val="es-ES_tradnl"/>
        </w:rPr>
        <w:t>Quien suscribe</w:t>
      </w:r>
      <w:r w:rsidRPr="00B4222F">
        <w:rPr>
          <w:lang w:val="es-ES_tradnl"/>
        </w:rPr>
        <w:tab/>
      </w:r>
      <w:r w:rsidRPr="00B4222F">
        <w:rPr>
          <w:lang w:val="es-ES_tradnl"/>
        </w:rPr>
        <w:tab/>
      </w:r>
    </w:p>
    <w:p w:rsidR="001E4D43" w:rsidRPr="00B4222F" w:rsidRDefault="001E4D43" w:rsidP="001E4D43">
      <w:pPr>
        <w:tabs>
          <w:tab w:val="left" w:pos="1495"/>
          <w:tab w:val="left" w:leader="dot" w:pos="8505"/>
        </w:tabs>
        <w:spacing w:before="160" w:after="160" w:line="288" w:lineRule="auto"/>
        <w:rPr>
          <w:lang w:val="es-ES_tradnl"/>
        </w:rPr>
      </w:pPr>
      <w:proofErr w:type="gramStart"/>
      <w:r w:rsidRPr="00B4222F">
        <w:rPr>
          <w:lang w:val="es-ES_tradnl"/>
        </w:rPr>
        <w:t>o</w:t>
      </w:r>
      <w:proofErr w:type="gramEnd"/>
      <w:r w:rsidRPr="00B4222F">
        <w:rPr>
          <w:lang w:val="es-ES_tradnl"/>
        </w:rPr>
        <w:t xml:space="preserve"> su representante legal (en caso que corresponda)</w:t>
      </w:r>
      <w:r w:rsidRPr="00B4222F">
        <w:rPr>
          <w:lang w:val="es-ES_tradnl"/>
        </w:rPr>
        <w:tab/>
      </w:r>
    </w:p>
    <w:p w:rsidR="001E4D43" w:rsidRPr="00B4222F" w:rsidRDefault="001E4D43" w:rsidP="001E4D43">
      <w:pPr>
        <w:tabs>
          <w:tab w:val="left" w:pos="1495"/>
        </w:tabs>
        <w:spacing w:before="160" w:after="160" w:line="288" w:lineRule="auto"/>
        <w:rPr>
          <w:lang w:val="es-ES_tradnl"/>
        </w:rPr>
      </w:pPr>
      <w:r w:rsidRPr="00B4222F">
        <w:rPr>
          <w:lang w:val="es-ES_tradnl"/>
        </w:rPr>
        <w:t>Declaro que he sido informado con todo detalle por mi médico tratante el Dr/a..............................................................................................................</w:t>
      </w:r>
    </w:p>
    <w:p w:rsidR="001E4D43" w:rsidRPr="00B4222F" w:rsidRDefault="001E4D43" w:rsidP="001E4D43">
      <w:pPr>
        <w:tabs>
          <w:tab w:val="left" w:pos="1495"/>
        </w:tabs>
        <w:spacing w:before="160" w:after="160" w:line="288" w:lineRule="auto"/>
        <w:rPr>
          <w:lang w:val="es-ES_tradnl"/>
        </w:rPr>
      </w:pPr>
      <w:r w:rsidRPr="00B4222F">
        <w:rPr>
          <w:lang w:val="es-ES_tradnl"/>
        </w:rPr>
        <w:t>Respecto a lo siguiente:</w:t>
      </w:r>
    </w:p>
    <w:p w:rsidR="001E4D43" w:rsidRPr="00B4222F" w:rsidRDefault="001E4D43" w:rsidP="001E4D43">
      <w:pPr>
        <w:numPr>
          <w:ilvl w:val="0"/>
          <w:numId w:val="10"/>
        </w:numPr>
        <w:tabs>
          <w:tab w:val="left" w:pos="1495"/>
        </w:tabs>
        <w:spacing w:before="160" w:after="160" w:line="288" w:lineRule="auto"/>
        <w:rPr>
          <w:lang w:val="es-UY"/>
        </w:rPr>
      </w:pPr>
      <w:r w:rsidRPr="00B4222F">
        <w:rPr>
          <w:lang w:val="es-ES_tradnl"/>
        </w:rPr>
        <w:t xml:space="preserve">Que </w:t>
      </w:r>
      <w:proofErr w:type="spellStart"/>
      <w:r w:rsidRPr="00B4222F">
        <w:rPr>
          <w:lang w:val="es-ES_tradnl"/>
        </w:rPr>
        <w:t>enzalutamida</w:t>
      </w:r>
      <w:proofErr w:type="spellEnd"/>
      <w:r w:rsidRPr="00B4222F">
        <w:rPr>
          <w:b/>
          <w:lang w:val="es-ES_tradnl"/>
        </w:rPr>
        <w:t xml:space="preserve"> </w:t>
      </w:r>
      <w:r w:rsidRPr="00B4222F">
        <w:rPr>
          <w:lang w:val="es-ES_tradnl"/>
        </w:rPr>
        <w:t>es un</w:t>
      </w:r>
      <w:r w:rsidRPr="00B4222F">
        <w:rPr>
          <w:b/>
          <w:lang w:val="es-ES_tradnl"/>
        </w:rPr>
        <w:t xml:space="preserve"> </w:t>
      </w:r>
      <w:r w:rsidRPr="00B4222F">
        <w:rPr>
          <w:lang w:val="es-ES_tradnl"/>
        </w:rPr>
        <w:t xml:space="preserve">medicamento, que </w:t>
      </w:r>
      <w:r w:rsidRPr="00B4222F">
        <w:rPr>
          <w:lang w:val="es-UY"/>
        </w:rPr>
        <w:t>se usa para tratar: cáncer de próstata</w:t>
      </w:r>
    </w:p>
    <w:p w:rsidR="001E4D43" w:rsidRPr="00B4222F" w:rsidRDefault="001E4D43" w:rsidP="001E4D43">
      <w:pPr>
        <w:numPr>
          <w:ilvl w:val="0"/>
          <w:numId w:val="10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B4222F">
        <w:rPr>
          <w:lang w:val="es-ES_tradnl"/>
        </w:rPr>
        <w:t xml:space="preserve">Que es un medicamento que puede afectar el correcto crecimiento del embrión en caso de embarazo. </w:t>
      </w:r>
    </w:p>
    <w:p w:rsidR="001E4D43" w:rsidRPr="00B4222F" w:rsidRDefault="001E4D43" w:rsidP="001E4D43">
      <w:pPr>
        <w:numPr>
          <w:ilvl w:val="0"/>
          <w:numId w:val="10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B4222F">
        <w:rPr>
          <w:lang w:val="es-ES_tradnl"/>
        </w:rPr>
        <w:t>Por lo tanto, deberé utilizar preservativos en caso de mantener relaciones sexuales con mujeres  embarazadas o que puedan quedar embarazada, mientras lo esté tomando o 3 meses después de culminado el tratamiento.</w:t>
      </w:r>
    </w:p>
    <w:p w:rsidR="001E4D43" w:rsidRPr="00B4222F" w:rsidRDefault="001E4D43" w:rsidP="001E4D43">
      <w:pPr>
        <w:numPr>
          <w:ilvl w:val="0"/>
          <w:numId w:val="10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B4222F">
        <w:rPr>
          <w:lang w:val="es-ES_tradnl"/>
        </w:rPr>
        <w:t xml:space="preserve">Que notificaré a mi médico tratante toda Reacción Adversa vinculada a </w:t>
      </w:r>
      <w:proofErr w:type="spellStart"/>
      <w:r w:rsidRPr="00B4222F">
        <w:rPr>
          <w:lang w:val="es-ES_tradnl"/>
        </w:rPr>
        <w:t>enzalutamida</w:t>
      </w:r>
      <w:proofErr w:type="spellEnd"/>
      <w:r w:rsidRPr="00B4222F">
        <w:rPr>
          <w:lang w:val="es-ES_tradnl"/>
        </w:rPr>
        <w:t xml:space="preserve">  que presente durante el tratamiento.</w:t>
      </w:r>
    </w:p>
    <w:p w:rsidR="001E4D43" w:rsidRPr="00B4222F" w:rsidRDefault="001E4D43" w:rsidP="001E4D43">
      <w:pPr>
        <w:numPr>
          <w:ilvl w:val="0"/>
          <w:numId w:val="10"/>
        </w:numPr>
        <w:tabs>
          <w:tab w:val="left" w:pos="1495"/>
        </w:tabs>
        <w:spacing w:before="160" w:after="160" w:line="288" w:lineRule="auto"/>
        <w:rPr>
          <w:lang w:val="es-ES_tradnl"/>
        </w:rPr>
      </w:pPr>
      <w:r w:rsidRPr="00B4222F">
        <w:rPr>
          <w:lang w:val="es-ES_tradnl"/>
        </w:rPr>
        <w:t xml:space="preserve">Que autorizo informar al Ministerio de Salud los datos necesarios para cumplir con el seguimiento de mi tratamiento de acuerdo a lo dispuesto por el Artículo 9º de la </w:t>
      </w:r>
      <w:r w:rsidRPr="00B4222F">
        <w:rPr>
          <w:b/>
          <w:lang w:val="es-ES_tradnl"/>
        </w:rPr>
        <w:t xml:space="preserve">Ley Nº 18.331 del 18 agosto de 2008 - Nº 27549: PROTECCIÓN DE DATOS PERSONALES Y ACCIÓN DE "HABEAS DATA”,  </w:t>
      </w:r>
      <w:r w:rsidRPr="00B4222F">
        <w:rPr>
          <w:lang w:val="es-ES_tradnl"/>
        </w:rPr>
        <w:t>así como  las reacciones adversas que pueda presentar durante el mismo.</w:t>
      </w:r>
    </w:p>
    <w:p w:rsidR="001E4D43" w:rsidRPr="00B4222F" w:rsidRDefault="001E4D43" w:rsidP="001E4D43">
      <w:pPr>
        <w:tabs>
          <w:tab w:val="left" w:pos="1495"/>
        </w:tabs>
        <w:spacing w:before="160" w:after="160" w:line="288" w:lineRule="auto"/>
        <w:rPr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lang w:val="es-ES_tradnl"/>
        </w:rPr>
      </w:pPr>
    </w:p>
    <w:p w:rsidR="001E4D43" w:rsidRPr="00B4222F" w:rsidRDefault="001E4D43" w:rsidP="001E4D43">
      <w:pPr>
        <w:tabs>
          <w:tab w:val="left" w:pos="1495"/>
        </w:tabs>
        <w:rPr>
          <w:lang w:val="es-ES_tradnl"/>
        </w:rPr>
      </w:pPr>
      <w:r w:rsidRPr="00B4222F">
        <w:rPr>
          <w:lang w:val="es-ES_tradnl"/>
        </w:rPr>
        <w:br w:type="page"/>
      </w:r>
    </w:p>
    <w:p w:rsidR="001E4D43" w:rsidRPr="00B4222F" w:rsidRDefault="001E4D43" w:rsidP="001E4D43">
      <w:pPr>
        <w:tabs>
          <w:tab w:val="left" w:pos="1495"/>
        </w:tabs>
        <w:rPr>
          <w:rFonts w:ascii="Open Sans SemiBold" w:hAnsi="Open Sans SemiBold" w:cs="Open Sans SemiBold"/>
          <w:b/>
          <w:sz w:val="22"/>
          <w:szCs w:val="22"/>
          <w:lang w:val="es-UY"/>
        </w:rPr>
      </w:pPr>
      <w:r w:rsidRPr="00B4222F">
        <w:rPr>
          <w:rFonts w:ascii="Open Sans SemiBold" w:hAnsi="Open Sans SemiBold" w:cs="Open Sans SemiBold"/>
          <w:b/>
          <w:sz w:val="22"/>
          <w:szCs w:val="22"/>
          <w:lang w:val="es-UY"/>
        </w:rPr>
        <w:lastRenderedPageBreak/>
        <w:t>Resumen de historia clínica y tratamiento instituido</w:t>
      </w:r>
      <w:r w:rsidRPr="00B4222F">
        <w:rPr>
          <w:rFonts w:ascii="Open Sans SemiBold" w:hAnsi="Open Sans SemiBold" w:cs="Open Sans SemiBold"/>
          <w:noProof/>
          <w:sz w:val="22"/>
          <w:szCs w:val="22"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096B" wp14:editId="258A37AC">
                <wp:simplePos x="0" y="0"/>
                <wp:positionH relativeFrom="column">
                  <wp:posOffset>1838960</wp:posOffset>
                </wp:positionH>
                <wp:positionV relativeFrom="paragraph">
                  <wp:posOffset>9456420</wp:posOffset>
                </wp:positionV>
                <wp:extent cx="4185285" cy="1127125"/>
                <wp:effectExtent l="0" t="0" r="24765" b="158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28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43" w:rsidRPr="009A3BC2" w:rsidRDefault="001E4D43" w:rsidP="001E4D4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A3BC2">
                              <w:rPr>
                                <w:b/>
                                <w:sz w:val="32"/>
                              </w:rPr>
                              <w:t>Resumen de historia clínica y tratamiento instituido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144.8pt;margin-top:744.6pt;width:329.5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">
                <v:textbox>
                  <w:txbxContent>
                    <w:p w:rsidR="001E4D43" w:rsidRPr="009A3BC2" w:rsidRDefault="001E4D43" w:rsidP="001E4D4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A3BC2">
                        <w:rPr>
                          <w:b/>
                          <w:sz w:val="32"/>
                        </w:rPr>
                        <w:t>Resumen de historia clínica y tratamiento instituido</w:t>
                      </w:r>
                    </w:p>
                  </w:txbxContent>
                </v:textbox>
              </v:shape>
            </w:pict>
          </mc:Fallback>
        </mc:AlternateContent>
      </w:r>
    </w:p>
    <w:p w:rsidR="001E4D43" w:rsidRPr="00B4222F" w:rsidRDefault="001E4D43" w:rsidP="001E4D43">
      <w:pPr>
        <w:tabs>
          <w:tab w:val="left" w:pos="1495"/>
        </w:tabs>
        <w:rPr>
          <w:rFonts w:ascii="Open Sans SemiBold" w:hAnsi="Open Sans SemiBold" w:cs="Open Sans SemiBold"/>
          <w:b/>
          <w:u w:val="single"/>
          <w:lang w:val="es-ES_tradnl"/>
        </w:rPr>
      </w:pPr>
      <w:r w:rsidRPr="00B4222F">
        <w:rPr>
          <w:rFonts w:ascii="Open Sans SemiBold" w:hAnsi="Open Sans SemiBold" w:cs="Open Sans SemiBold"/>
          <w:b/>
          <w:u w:val="single"/>
          <w:lang w:val="es-ES_tradnl"/>
        </w:rPr>
        <w:t>Con el asesoramiento de mi médico tratante y ante su presencia, firmo el presente consentimiento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993"/>
        <w:gridCol w:w="201"/>
        <w:gridCol w:w="82"/>
        <w:gridCol w:w="831"/>
        <w:gridCol w:w="20"/>
        <w:gridCol w:w="141"/>
        <w:gridCol w:w="567"/>
        <w:gridCol w:w="284"/>
        <w:gridCol w:w="425"/>
        <w:gridCol w:w="87"/>
        <w:gridCol w:w="480"/>
        <w:gridCol w:w="709"/>
        <w:gridCol w:w="567"/>
        <w:gridCol w:w="567"/>
        <w:gridCol w:w="114"/>
        <w:gridCol w:w="311"/>
        <w:gridCol w:w="1276"/>
        <w:gridCol w:w="850"/>
      </w:tblGrid>
      <w:tr w:rsidR="001E4D43" w:rsidRPr="00B4222F" w:rsidTr="001E4D43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  <w:r w:rsidRPr="00B4222F">
              <w:rPr>
                <w:b/>
                <w:iCs/>
                <w:lang w:val="es-ES_tradnl"/>
              </w:rPr>
              <w:t xml:space="preserve">Lugar                                                                                      </w:t>
            </w:r>
          </w:p>
        </w:tc>
        <w:tc>
          <w:tcPr>
            <w:tcW w:w="36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  <w:r w:rsidRPr="00B4222F">
              <w:rPr>
                <w:b/>
                <w:iCs/>
                <w:lang w:val="es-ES_tradnl"/>
              </w:rPr>
              <w:t xml:space="preserve">Fecha 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b/>
                <w:iCs/>
                <w:lang w:val="es-ES_tradnl"/>
              </w:rPr>
            </w:pPr>
          </w:p>
        </w:tc>
      </w:tr>
      <w:tr w:rsidR="001E4D43" w:rsidRPr="00B4222F" w:rsidTr="001E4D43">
        <w:tc>
          <w:tcPr>
            <w:tcW w:w="9747" w:type="dxa"/>
            <w:gridSpan w:val="20"/>
            <w:shd w:val="clear" w:color="auto" w:fill="BDD6EE" w:themeFill="accent1" w:themeFillTint="66"/>
          </w:tcPr>
          <w:p w:rsidR="001E4D43" w:rsidRPr="00B4222F" w:rsidRDefault="001E4D43" w:rsidP="001E4D43">
            <w:pPr>
              <w:numPr>
                <w:ilvl w:val="0"/>
                <w:numId w:val="6"/>
              </w:numPr>
              <w:tabs>
                <w:tab w:val="left" w:pos="1495"/>
              </w:tabs>
              <w:rPr>
                <w:b/>
                <w:iCs/>
                <w:lang w:val="es-ES_tradnl"/>
              </w:rPr>
            </w:pPr>
            <w:r w:rsidRPr="00B4222F">
              <w:rPr>
                <w:b/>
                <w:iCs/>
                <w:lang w:val="es-ES_tradnl"/>
              </w:rPr>
              <w:t>Datos del Paciente</w:t>
            </w:r>
          </w:p>
        </w:tc>
      </w:tr>
      <w:tr w:rsidR="001E4D43" w:rsidRPr="00B4222F" w:rsidTr="00DD30AE">
        <w:tc>
          <w:tcPr>
            <w:tcW w:w="3510" w:type="dxa"/>
            <w:gridSpan w:val="8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 xml:space="preserve"> Nombre y Apellido del paciente</w:t>
            </w:r>
          </w:p>
        </w:tc>
        <w:tc>
          <w:tcPr>
            <w:tcW w:w="6237" w:type="dxa"/>
            <w:gridSpan w:val="12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DD30AE">
        <w:tc>
          <w:tcPr>
            <w:tcW w:w="2436" w:type="dxa"/>
            <w:gridSpan w:val="4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 xml:space="preserve">Cédula de Identidad        </w:t>
            </w:r>
          </w:p>
        </w:tc>
        <w:tc>
          <w:tcPr>
            <w:tcW w:w="2437" w:type="dxa"/>
            <w:gridSpan w:val="8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2437" w:type="dxa"/>
            <w:gridSpan w:val="5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Fecha de Nacimiento</w:t>
            </w:r>
          </w:p>
        </w:tc>
        <w:tc>
          <w:tcPr>
            <w:tcW w:w="2437" w:type="dxa"/>
            <w:gridSpan w:val="3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DD30AE">
        <w:tc>
          <w:tcPr>
            <w:tcW w:w="9747" w:type="dxa"/>
            <w:gridSpan w:val="20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Domicilio                                                   Ciudad</w:t>
            </w:r>
          </w:p>
        </w:tc>
      </w:tr>
      <w:tr w:rsidR="001E4D43" w:rsidRPr="00B4222F" w:rsidTr="00DD30AE">
        <w:tc>
          <w:tcPr>
            <w:tcW w:w="4873" w:type="dxa"/>
            <w:gridSpan w:val="12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4874" w:type="dxa"/>
            <w:gridSpan w:val="8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DD30AE">
        <w:tc>
          <w:tcPr>
            <w:tcW w:w="9747" w:type="dxa"/>
            <w:gridSpan w:val="20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 xml:space="preserve">                           Departamento                                             Teléfono</w:t>
            </w:r>
          </w:p>
        </w:tc>
      </w:tr>
      <w:tr w:rsidR="001E4D43" w:rsidRPr="00B4222F" w:rsidTr="00DD30AE">
        <w:tc>
          <w:tcPr>
            <w:tcW w:w="4873" w:type="dxa"/>
            <w:gridSpan w:val="12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4874" w:type="dxa"/>
            <w:gridSpan w:val="8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DD30AE">
        <w:tc>
          <w:tcPr>
            <w:tcW w:w="3349" w:type="dxa"/>
            <w:gridSpan w:val="6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 xml:space="preserve">      Correo Electrónico </w:t>
            </w:r>
          </w:p>
        </w:tc>
        <w:tc>
          <w:tcPr>
            <w:tcW w:w="6398" w:type="dxa"/>
            <w:gridSpan w:val="14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1E4D43">
        <w:tc>
          <w:tcPr>
            <w:tcW w:w="9747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 xml:space="preserve">Diagnóstico por el cual se indica </w:t>
            </w:r>
            <w:proofErr w:type="spellStart"/>
            <w:r w:rsidRPr="00B4222F">
              <w:rPr>
                <w:lang w:val="es-ES_tradnl"/>
              </w:rPr>
              <w:t>enzalutamida</w:t>
            </w:r>
            <w:proofErr w:type="spellEnd"/>
            <w:r w:rsidRPr="00B4222F">
              <w:rPr>
                <w:iCs/>
                <w:lang w:val="es-ES_tradnl"/>
              </w:rPr>
              <w:t xml:space="preserve">: </w:t>
            </w:r>
          </w:p>
        </w:tc>
      </w:tr>
      <w:tr w:rsidR="001E4D43" w:rsidRPr="00B4222F" w:rsidTr="001E4D43">
        <w:tc>
          <w:tcPr>
            <w:tcW w:w="9747" w:type="dxa"/>
            <w:gridSpan w:val="20"/>
            <w:shd w:val="clear" w:color="auto" w:fill="BDD6EE" w:themeFill="accent1" w:themeFillTint="66"/>
          </w:tcPr>
          <w:p w:rsidR="001E4D43" w:rsidRPr="00B4222F" w:rsidRDefault="001E4D43" w:rsidP="001E4D43">
            <w:pPr>
              <w:numPr>
                <w:ilvl w:val="0"/>
                <w:numId w:val="6"/>
              </w:numPr>
              <w:tabs>
                <w:tab w:val="left" w:pos="1495"/>
              </w:tabs>
              <w:rPr>
                <w:b/>
                <w:iCs/>
                <w:lang w:val="es-ES_tradnl"/>
              </w:rPr>
            </w:pPr>
            <w:r w:rsidRPr="00B4222F">
              <w:rPr>
                <w:b/>
                <w:iCs/>
                <w:lang w:val="es-ES_tradnl"/>
              </w:rPr>
              <w:t>Datos del Responsable Legal (en caso que corresponda)</w:t>
            </w:r>
          </w:p>
        </w:tc>
      </w:tr>
      <w:tr w:rsidR="001E4D43" w:rsidRPr="00B4222F" w:rsidTr="00DD30AE">
        <w:trPr>
          <w:trHeight w:val="287"/>
        </w:trPr>
        <w:tc>
          <w:tcPr>
            <w:tcW w:w="1242" w:type="dxa"/>
            <w:gridSpan w:val="2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 xml:space="preserve">Calidad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Madre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Padre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Tutor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Curador</w:t>
            </w:r>
          </w:p>
        </w:tc>
        <w:tc>
          <w:tcPr>
            <w:tcW w:w="850" w:type="dxa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DD30AE">
        <w:tc>
          <w:tcPr>
            <w:tcW w:w="9747" w:type="dxa"/>
            <w:gridSpan w:val="20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Nombre y Apellidos                                          Cédula Identidad</w:t>
            </w:r>
          </w:p>
        </w:tc>
      </w:tr>
      <w:tr w:rsidR="001E4D43" w:rsidRPr="00B4222F" w:rsidTr="00DD30AE">
        <w:tc>
          <w:tcPr>
            <w:tcW w:w="4786" w:type="dxa"/>
            <w:gridSpan w:val="11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4961" w:type="dxa"/>
            <w:gridSpan w:val="9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DD30AE">
        <w:trPr>
          <w:trHeight w:val="40"/>
        </w:trPr>
        <w:tc>
          <w:tcPr>
            <w:tcW w:w="4786" w:type="dxa"/>
            <w:gridSpan w:val="11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Firma del Paciente o Representante Legal (si corresponde)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Firma del Médico Tratante</w:t>
            </w:r>
          </w:p>
        </w:tc>
      </w:tr>
      <w:tr w:rsidR="001E4D43" w:rsidRPr="00B4222F" w:rsidTr="00DD30AE">
        <w:trPr>
          <w:trHeight w:val="40"/>
        </w:trPr>
        <w:tc>
          <w:tcPr>
            <w:tcW w:w="4786" w:type="dxa"/>
            <w:gridSpan w:val="11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4961" w:type="dxa"/>
            <w:gridSpan w:val="9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DD30AE">
        <w:trPr>
          <w:trHeight w:val="40"/>
        </w:trPr>
        <w:tc>
          <w:tcPr>
            <w:tcW w:w="4786" w:type="dxa"/>
            <w:gridSpan w:val="11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Aclaración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Aclaración</w:t>
            </w:r>
          </w:p>
        </w:tc>
      </w:tr>
      <w:tr w:rsidR="001E4D43" w:rsidRPr="00B4222F" w:rsidTr="00DD30AE">
        <w:trPr>
          <w:trHeight w:val="40"/>
        </w:trPr>
        <w:tc>
          <w:tcPr>
            <w:tcW w:w="4786" w:type="dxa"/>
            <w:gridSpan w:val="11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4961" w:type="dxa"/>
            <w:gridSpan w:val="9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1E4D43">
        <w:trPr>
          <w:trHeight w:val="40"/>
        </w:trPr>
        <w:tc>
          <w:tcPr>
            <w:tcW w:w="478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Cédula de Identidad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Cédula Identidad</w:t>
            </w:r>
          </w:p>
        </w:tc>
      </w:tr>
      <w:tr w:rsidR="001E4D43" w:rsidRPr="00B4222F" w:rsidTr="001E4D43">
        <w:tc>
          <w:tcPr>
            <w:tcW w:w="9747" w:type="dxa"/>
            <w:gridSpan w:val="20"/>
            <w:shd w:val="clear" w:color="auto" w:fill="BDD6EE" w:themeFill="accent1" w:themeFillTint="66"/>
          </w:tcPr>
          <w:p w:rsidR="001E4D43" w:rsidRPr="00B4222F" w:rsidRDefault="001E4D43" w:rsidP="001E4D43">
            <w:pPr>
              <w:numPr>
                <w:ilvl w:val="0"/>
                <w:numId w:val="6"/>
              </w:numPr>
              <w:tabs>
                <w:tab w:val="left" w:pos="1495"/>
              </w:tabs>
              <w:rPr>
                <w:b/>
                <w:iCs/>
                <w:lang w:val="es-ES_tradnl"/>
              </w:rPr>
            </w:pPr>
            <w:r w:rsidRPr="00B4222F">
              <w:rPr>
                <w:b/>
                <w:iCs/>
                <w:lang w:val="es-ES_tradnl"/>
              </w:rPr>
              <w:t>Familiar o persona de contacto (en caso que corresponda)</w:t>
            </w:r>
          </w:p>
        </w:tc>
      </w:tr>
      <w:tr w:rsidR="001E4D43" w:rsidRPr="00B4222F" w:rsidTr="00DD30AE">
        <w:tc>
          <w:tcPr>
            <w:tcW w:w="9747" w:type="dxa"/>
            <w:gridSpan w:val="20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Nombre y Apellidos                     Cédula Identidad                  Teléfono</w:t>
            </w:r>
          </w:p>
        </w:tc>
      </w:tr>
      <w:tr w:rsidR="001E4D43" w:rsidRPr="00B4222F" w:rsidTr="00DD30AE">
        <w:tc>
          <w:tcPr>
            <w:tcW w:w="4077" w:type="dxa"/>
            <w:gridSpan w:val="9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DD30AE">
        <w:tc>
          <w:tcPr>
            <w:tcW w:w="2235" w:type="dxa"/>
            <w:gridSpan w:val="3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 xml:space="preserve">Correo electrónico  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DD30AE">
        <w:tc>
          <w:tcPr>
            <w:tcW w:w="9747" w:type="dxa"/>
            <w:gridSpan w:val="20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>Nombre y Apellido                     Cédula Identidad                  Teléfono</w:t>
            </w:r>
          </w:p>
        </w:tc>
      </w:tr>
      <w:tr w:rsidR="001E4D43" w:rsidRPr="00B4222F" w:rsidTr="00DD30AE">
        <w:tc>
          <w:tcPr>
            <w:tcW w:w="4077" w:type="dxa"/>
            <w:gridSpan w:val="9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  <w:tr w:rsidR="001E4D43" w:rsidRPr="00B4222F" w:rsidTr="00DD30AE">
        <w:tc>
          <w:tcPr>
            <w:tcW w:w="2235" w:type="dxa"/>
            <w:gridSpan w:val="3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  <w:r w:rsidRPr="00B4222F">
              <w:rPr>
                <w:iCs/>
                <w:lang w:val="es-ES_tradnl"/>
              </w:rPr>
              <w:t xml:space="preserve">Correo electrónico  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1E4D43" w:rsidRPr="00B4222F" w:rsidRDefault="001E4D43" w:rsidP="001E4D43">
            <w:pPr>
              <w:tabs>
                <w:tab w:val="left" w:pos="1495"/>
              </w:tabs>
              <w:rPr>
                <w:iCs/>
                <w:lang w:val="es-ES_tradnl"/>
              </w:rPr>
            </w:pPr>
          </w:p>
        </w:tc>
      </w:tr>
    </w:tbl>
    <w:p w:rsidR="001E4D43" w:rsidRDefault="001E4D43" w:rsidP="001E4D43">
      <w:pPr>
        <w:tabs>
          <w:tab w:val="left" w:pos="1495"/>
        </w:tabs>
        <w:rPr>
          <w:lang w:val="es-ES_tradnl"/>
        </w:rPr>
      </w:pPr>
    </w:p>
    <w:p w:rsidR="00312638" w:rsidRDefault="00312638" w:rsidP="001E4D43">
      <w:pPr>
        <w:tabs>
          <w:tab w:val="left" w:pos="1495"/>
        </w:tabs>
        <w:rPr>
          <w:lang w:val="es-ES_tradnl"/>
        </w:rPr>
      </w:pPr>
    </w:p>
    <w:p w:rsidR="00312638" w:rsidRDefault="00312638" w:rsidP="001E4D43">
      <w:pPr>
        <w:tabs>
          <w:tab w:val="left" w:pos="1495"/>
        </w:tabs>
        <w:rPr>
          <w:lang w:val="es-ES_tradnl"/>
        </w:rPr>
      </w:pPr>
    </w:p>
    <w:p w:rsidR="00312638" w:rsidRDefault="00312638" w:rsidP="00312638">
      <w:pPr>
        <w:tabs>
          <w:tab w:val="left" w:pos="1495"/>
        </w:tabs>
        <w:jc w:val="center"/>
        <w:rPr>
          <w:sz w:val="16"/>
          <w:szCs w:val="16"/>
          <w:lang w:val="es-ES_tradnl"/>
        </w:rPr>
      </w:pPr>
    </w:p>
    <w:p w:rsidR="00312638" w:rsidRPr="002E222C" w:rsidRDefault="00312638" w:rsidP="00312638">
      <w:pPr>
        <w:tabs>
          <w:tab w:val="left" w:pos="1495"/>
        </w:tabs>
        <w:jc w:val="center"/>
        <w:rPr>
          <w:sz w:val="16"/>
          <w:szCs w:val="16"/>
          <w:lang w:val="es-ES_tradnl"/>
        </w:rPr>
      </w:pPr>
      <w:r w:rsidRPr="002E222C">
        <w:rPr>
          <w:sz w:val="16"/>
          <w:szCs w:val="16"/>
          <w:lang w:val="es-ES_tradnl"/>
        </w:rPr>
        <w:t>Av. 18 de Julio 1892. Planta Baja Oficina 06. Teléfono 1934 3060</w:t>
      </w:r>
    </w:p>
    <w:p w:rsidR="00312638" w:rsidRPr="002E222C" w:rsidRDefault="00312638" w:rsidP="00312638">
      <w:pPr>
        <w:tabs>
          <w:tab w:val="left" w:pos="1495"/>
        </w:tabs>
        <w:jc w:val="center"/>
        <w:rPr>
          <w:rStyle w:val="Hipervnculo"/>
          <w:sz w:val="16"/>
          <w:szCs w:val="16"/>
          <w:lang w:val="es-ES_tradnl"/>
        </w:rPr>
      </w:pPr>
      <w:r w:rsidRPr="002E222C">
        <w:rPr>
          <w:sz w:val="16"/>
          <w:szCs w:val="16"/>
          <w:lang w:val="es-ES_tradnl"/>
        </w:rPr>
        <w:t xml:space="preserve">Correo electrónico: </w:t>
      </w:r>
      <w:hyperlink r:id="rId9" w:history="1">
        <w:r w:rsidRPr="002E222C">
          <w:rPr>
            <w:rStyle w:val="Hipervnculo"/>
            <w:sz w:val="16"/>
            <w:szCs w:val="16"/>
            <w:lang w:val="es-ES_tradnl"/>
          </w:rPr>
          <w:t>farmacovigilancia@msp.gub.uy</w:t>
        </w:r>
      </w:hyperlink>
    </w:p>
    <w:p w:rsidR="00312638" w:rsidRPr="00B4222F" w:rsidRDefault="00312638" w:rsidP="001E4D43">
      <w:pPr>
        <w:tabs>
          <w:tab w:val="left" w:pos="1495"/>
        </w:tabs>
        <w:rPr>
          <w:lang w:val="es-ES_tradnl"/>
        </w:rPr>
      </w:pPr>
      <w:bookmarkStart w:id="0" w:name="_GoBack"/>
      <w:bookmarkEnd w:id="0"/>
    </w:p>
    <w:sectPr w:rsidR="00312638" w:rsidRPr="00B4222F" w:rsidSect="006A6323">
      <w:headerReference w:type="default" r:id="rId10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2A" w:rsidRDefault="002A692A" w:rsidP="00A44C3B">
      <w:r>
        <w:separator/>
      </w:r>
    </w:p>
    <w:p w:rsidR="002A692A" w:rsidRDefault="002A692A" w:rsidP="00A44C3B"/>
    <w:p w:rsidR="002A692A" w:rsidRDefault="002A692A" w:rsidP="00A44C3B"/>
    <w:p w:rsidR="002A692A" w:rsidRDefault="002A692A" w:rsidP="00A44C3B"/>
  </w:endnote>
  <w:endnote w:type="continuationSeparator" w:id="0">
    <w:p w:rsidR="002A692A" w:rsidRDefault="002A692A" w:rsidP="00A44C3B">
      <w:r>
        <w:continuationSeparator/>
      </w:r>
    </w:p>
    <w:p w:rsidR="002A692A" w:rsidRDefault="002A692A" w:rsidP="00A44C3B"/>
    <w:p w:rsidR="002A692A" w:rsidRDefault="002A692A" w:rsidP="00A44C3B"/>
    <w:p w:rsidR="002A692A" w:rsidRDefault="002A692A" w:rsidP="00A4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SemiBold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2A" w:rsidRDefault="002A692A" w:rsidP="00A44C3B">
      <w:r>
        <w:separator/>
      </w:r>
    </w:p>
    <w:p w:rsidR="002A692A" w:rsidRDefault="002A692A" w:rsidP="00A44C3B"/>
    <w:p w:rsidR="002A692A" w:rsidRDefault="002A692A" w:rsidP="00A44C3B"/>
    <w:p w:rsidR="002A692A" w:rsidRDefault="002A692A" w:rsidP="00A44C3B"/>
  </w:footnote>
  <w:footnote w:type="continuationSeparator" w:id="0">
    <w:p w:rsidR="002A692A" w:rsidRDefault="002A692A" w:rsidP="00A44C3B">
      <w:r>
        <w:continuationSeparator/>
      </w:r>
    </w:p>
    <w:p w:rsidR="002A692A" w:rsidRDefault="002A692A" w:rsidP="00A44C3B"/>
    <w:p w:rsidR="002A692A" w:rsidRDefault="002A692A" w:rsidP="00A44C3B"/>
    <w:p w:rsidR="002A692A" w:rsidRDefault="002A692A" w:rsidP="00A44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D42D7B" w:rsidRPr="00B4222F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D42D7B" w:rsidRPr="00B4222F" w:rsidRDefault="00581776" w:rsidP="006D218A">
          <w:pPr>
            <w:pStyle w:val="Encabez"/>
            <w:spacing w:before="0" w:after="0"/>
            <w:rPr>
              <w:rFonts w:ascii="Open Sans SemiBold" w:hAnsi="Open Sans SemiBold" w:cs="Open Sans SemiBold"/>
              <w:lang w:val="es-UY"/>
            </w:rPr>
          </w:pPr>
          <w:r w:rsidRPr="00B4222F">
            <w:rPr>
              <w:rFonts w:ascii="Open Sans SemiBold" w:hAnsi="Open Sans SemiBold" w:cs="Open Sans SemiBold"/>
              <w:lang w:val="es-UY" w:eastAsia="es-UY"/>
            </w:rPr>
            <w:drawing>
              <wp:inline distT="0" distB="0" distL="0" distR="0" wp14:anchorId="21B73C60" wp14:editId="0D93FBAE">
                <wp:extent cx="925975" cy="1134208"/>
                <wp:effectExtent l="0" t="0" r="7620" b="889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2A1D62" w:rsidRPr="00B4222F" w:rsidRDefault="002A1D62" w:rsidP="002A1D62">
          <w:pPr>
            <w:pStyle w:val="Encabez"/>
            <w:rPr>
              <w:rFonts w:ascii="Open Sans SemiBold" w:hAnsi="Open Sans SemiBold" w:cs="Open Sans SemiBold"/>
              <w:b/>
              <w:lang w:val="es-ES_tradnl"/>
            </w:rPr>
          </w:pPr>
          <w:r w:rsidRPr="00B4222F">
            <w:rPr>
              <w:rFonts w:ascii="Open Sans SemiBold" w:hAnsi="Open Sans SemiBold" w:cs="Open Sans SemiBold"/>
              <w:b/>
              <w:lang w:val="es-UY"/>
            </w:rPr>
            <w:t>Dirección General de Salud</w:t>
          </w:r>
        </w:p>
        <w:p w:rsidR="002A1D62" w:rsidRPr="00B4222F" w:rsidRDefault="002A1D62" w:rsidP="002A1D62">
          <w:pPr>
            <w:pStyle w:val="Encabez"/>
            <w:rPr>
              <w:rFonts w:ascii="Open Sans SemiBold" w:hAnsi="Open Sans SemiBold" w:cs="Open Sans SemiBold"/>
              <w:b/>
              <w:lang w:val="es-UY"/>
            </w:rPr>
          </w:pPr>
          <w:r w:rsidRPr="00B4222F">
            <w:rPr>
              <w:rFonts w:ascii="Open Sans SemiBold" w:hAnsi="Open Sans SemiBold" w:cs="Open Sans SemiBold"/>
              <w:b/>
              <w:lang w:val="es-UY"/>
            </w:rPr>
            <w:t>Departamento de Medicamentos</w:t>
          </w:r>
        </w:p>
        <w:p w:rsidR="00FC1C39" w:rsidRPr="00B4222F" w:rsidRDefault="00FC1C39" w:rsidP="002A1D62">
          <w:pPr>
            <w:pStyle w:val="Encabez"/>
            <w:rPr>
              <w:rFonts w:ascii="Open Sans SemiBold" w:hAnsi="Open Sans SemiBold" w:cs="Open Sans SemiBold"/>
              <w:b/>
              <w:lang w:val="es-ES_tradnl"/>
            </w:rPr>
          </w:pPr>
          <w:r w:rsidRPr="00B4222F">
            <w:rPr>
              <w:rFonts w:ascii="Open Sans SemiBold" w:hAnsi="Open Sans SemiBold" w:cs="Open Sans SemiBold"/>
              <w:b/>
              <w:lang w:val="es-UY"/>
            </w:rPr>
            <w:t>Unidad de Farmacovigilancia</w:t>
          </w:r>
        </w:p>
        <w:p w:rsidR="00D42D7B" w:rsidRPr="00B4222F" w:rsidRDefault="001E4D43" w:rsidP="002A1D62">
          <w:pPr>
            <w:pStyle w:val="Encabez"/>
            <w:rPr>
              <w:rFonts w:ascii="Open Sans SemiBold" w:hAnsi="Open Sans SemiBold" w:cs="Open Sans SemiBold"/>
              <w:lang w:val="es-UY"/>
            </w:rPr>
          </w:pPr>
          <w:r w:rsidRPr="00B4222F">
            <w:rPr>
              <w:rFonts w:ascii="Open Sans SemiBold" w:hAnsi="Open Sans SemiBold" w:cs="Open Sans SemiBold"/>
              <w:lang w:val="es-ES"/>
            </w:rPr>
            <w:t>Declaración Jurada del Médico Tratante para el uso de Enzalutamida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B4222F" w:rsidRDefault="00F14A32" w:rsidP="00A44C3B">
          <w:pPr>
            <w:pStyle w:val="Encabez"/>
            <w:rPr>
              <w:rFonts w:ascii="Open Sans SemiBold" w:hAnsi="Open Sans SemiBold" w:cs="Open Sans SemiBold"/>
              <w:lang w:val="es-UY"/>
            </w:rPr>
          </w:pPr>
          <w:r w:rsidRPr="00B4222F">
            <w:rPr>
              <w:rFonts w:ascii="Open Sans SemiBold" w:hAnsi="Open Sans SemiBold" w:cs="Open Sans SemiBold"/>
              <w:lang w:val="es-UY"/>
            </w:rPr>
            <w:t>FO-</w:t>
          </w:r>
          <w:r w:rsidR="00F83C24" w:rsidRPr="00B4222F">
            <w:rPr>
              <w:rFonts w:ascii="Open Sans SemiBold" w:hAnsi="Open Sans SemiBold" w:cs="Open Sans SemiBold"/>
              <w:lang w:val="es-UY"/>
            </w:rPr>
            <w:t>13221-0</w:t>
          </w:r>
          <w:r w:rsidR="001E4D43" w:rsidRPr="00B4222F">
            <w:rPr>
              <w:rFonts w:ascii="Open Sans SemiBold" w:hAnsi="Open Sans SemiBold" w:cs="Open Sans SemiBold"/>
              <w:lang w:val="es-UY"/>
            </w:rPr>
            <w:t>41</w:t>
          </w:r>
        </w:p>
        <w:p w:rsidR="00D42D7B" w:rsidRPr="00B4222F" w:rsidRDefault="00A44C3B" w:rsidP="00A44AF5">
          <w:pPr>
            <w:pStyle w:val="Encabez"/>
            <w:rPr>
              <w:rFonts w:ascii="Open Sans SemiBold" w:hAnsi="Open Sans SemiBold" w:cs="Open Sans SemiBold"/>
              <w:color w:val="000000"/>
            </w:rPr>
          </w:pPr>
          <w:r w:rsidRPr="00B4222F">
            <w:rPr>
              <w:rFonts w:ascii="Open Sans SemiBold" w:hAnsi="Open Sans SemiBold" w:cs="Open Sans SemiBold"/>
              <w:lang w:val="es-UY"/>
            </w:rPr>
            <w:t xml:space="preserve">Versión </w:t>
          </w:r>
          <w:r w:rsidR="00A44AF5" w:rsidRPr="00B4222F">
            <w:rPr>
              <w:rFonts w:ascii="Open Sans SemiBold" w:hAnsi="Open Sans SemiBold" w:cs="Open Sans SemiBold"/>
              <w:lang w:val="es-UY"/>
            </w:rPr>
            <w:t>2</w:t>
          </w:r>
        </w:p>
      </w:tc>
    </w:tr>
    <w:tr w:rsidR="00D42D7B" w:rsidRPr="00B4222F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D42D7B" w:rsidRPr="00B4222F" w:rsidRDefault="00D42D7B" w:rsidP="00A44C3B">
          <w:pPr>
            <w:pStyle w:val="Encabez"/>
            <w:rPr>
              <w:rFonts w:ascii="Open Sans SemiBold" w:hAnsi="Open Sans SemiBold" w:cs="Open Sans SemiBold"/>
            </w:rPr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D42D7B" w:rsidRPr="00B4222F" w:rsidRDefault="00D42D7B" w:rsidP="00A44C3B">
          <w:pPr>
            <w:pStyle w:val="Encabez"/>
            <w:rPr>
              <w:rFonts w:ascii="Open Sans SemiBold" w:hAnsi="Open Sans SemiBold" w:cs="Open Sans SemiBold"/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B4222F" w:rsidRDefault="00F14A32" w:rsidP="00A44C3B">
          <w:pPr>
            <w:pStyle w:val="Encabez"/>
            <w:rPr>
              <w:rFonts w:ascii="Open Sans SemiBold" w:hAnsi="Open Sans SemiBold" w:cs="Open Sans SemiBold"/>
            </w:rPr>
          </w:pPr>
          <w:r w:rsidRPr="00B4222F">
            <w:rPr>
              <w:rFonts w:ascii="Open Sans SemiBold" w:hAnsi="Open Sans SemiBold" w:cs="Open Sans SemiBold"/>
              <w:lang w:val="es-UY"/>
            </w:rPr>
            <w:t>Página</w:t>
          </w:r>
          <w:r w:rsidRPr="00B4222F">
            <w:rPr>
              <w:rFonts w:ascii="Open Sans SemiBold" w:hAnsi="Open Sans SemiBold" w:cs="Open Sans SemiBold"/>
              <w:b/>
              <w:lang w:val="es-UY"/>
            </w:rPr>
            <w:t xml:space="preserve"> </w:t>
          </w:r>
          <w:r w:rsidRPr="00B4222F">
            <w:rPr>
              <w:rFonts w:ascii="Open Sans SemiBold" w:hAnsi="Open Sans SemiBold" w:cs="Open Sans SemiBold"/>
              <w:lang w:val="es-UY"/>
            </w:rPr>
            <w:fldChar w:fldCharType="begin"/>
          </w:r>
          <w:r w:rsidRPr="00B4222F">
            <w:rPr>
              <w:rFonts w:ascii="Open Sans SemiBold" w:hAnsi="Open Sans SemiBold" w:cs="Open Sans SemiBold"/>
              <w:lang w:val="es-UY"/>
            </w:rPr>
            <w:instrText xml:space="preserve"> PAGE </w:instrText>
          </w:r>
          <w:r w:rsidRPr="00B4222F">
            <w:rPr>
              <w:rFonts w:ascii="Open Sans SemiBold" w:hAnsi="Open Sans SemiBold" w:cs="Open Sans SemiBold"/>
              <w:lang w:val="es-UY"/>
            </w:rPr>
            <w:fldChar w:fldCharType="separate"/>
          </w:r>
          <w:r w:rsidR="006B66C1">
            <w:rPr>
              <w:rFonts w:ascii="Open Sans SemiBold" w:hAnsi="Open Sans SemiBold" w:cs="Open Sans SemiBold"/>
              <w:lang w:val="es-UY"/>
            </w:rPr>
            <w:t>5</w:t>
          </w:r>
          <w:r w:rsidRPr="00B4222F">
            <w:rPr>
              <w:rFonts w:ascii="Open Sans SemiBold" w:hAnsi="Open Sans SemiBold" w:cs="Open Sans SemiBold"/>
              <w:lang w:val="es-UY"/>
            </w:rPr>
            <w:fldChar w:fldCharType="end"/>
          </w:r>
          <w:r w:rsidRPr="00B4222F">
            <w:rPr>
              <w:rFonts w:ascii="Open Sans SemiBold" w:hAnsi="Open Sans SemiBold" w:cs="Open Sans SemiBold"/>
              <w:lang w:val="es-UY"/>
            </w:rPr>
            <w:t xml:space="preserve"> de </w:t>
          </w:r>
          <w:r w:rsidRPr="00B4222F">
            <w:rPr>
              <w:rFonts w:ascii="Open Sans SemiBold" w:hAnsi="Open Sans SemiBold" w:cs="Open Sans SemiBold"/>
              <w:lang w:val="es-UY"/>
            </w:rPr>
            <w:fldChar w:fldCharType="begin"/>
          </w:r>
          <w:r w:rsidRPr="00B4222F">
            <w:rPr>
              <w:rFonts w:ascii="Open Sans SemiBold" w:hAnsi="Open Sans SemiBold" w:cs="Open Sans SemiBold"/>
              <w:lang w:val="es-UY"/>
            </w:rPr>
            <w:instrText xml:space="preserve"> NUMPAGES \*Arabic </w:instrText>
          </w:r>
          <w:r w:rsidRPr="00B4222F">
            <w:rPr>
              <w:rFonts w:ascii="Open Sans SemiBold" w:hAnsi="Open Sans SemiBold" w:cs="Open Sans SemiBold"/>
              <w:lang w:val="es-UY"/>
            </w:rPr>
            <w:fldChar w:fldCharType="separate"/>
          </w:r>
          <w:r w:rsidR="006B66C1">
            <w:rPr>
              <w:rFonts w:ascii="Open Sans SemiBold" w:hAnsi="Open Sans SemiBold" w:cs="Open Sans SemiBold"/>
              <w:lang w:val="es-UY"/>
            </w:rPr>
            <w:t>6</w:t>
          </w:r>
          <w:r w:rsidRPr="00B4222F">
            <w:rPr>
              <w:rFonts w:ascii="Open Sans SemiBold" w:hAnsi="Open Sans SemiBold" w:cs="Open Sans SemiBold"/>
              <w:lang w:val="es-UY"/>
            </w:rPr>
            <w:fldChar w:fldCharType="end"/>
          </w:r>
        </w:p>
      </w:tc>
    </w:tr>
  </w:tbl>
  <w:p w:rsidR="004C72AB" w:rsidRDefault="004C72AB" w:rsidP="006A63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2943E9"/>
    <w:multiLevelType w:val="hybridMultilevel"/>
    <w:tmpl w:val="E95E824A"/>
    <w:lvl w:ilvl="0" w:tplc="E3442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D2B14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A28DC"/>
    <w:multiLevelType w:val="hybridMultilevel"/>
    <w:tmpl w:val="7C94A284"/>
    <w:lvl w:ilvl="0" w:tplc="E3442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abstractNum w:abstractNumId="8">
    <w:nsid w:val="6DE9650C"/>
    <w:multiLevelType w:val="hybridMultilevel"/>
    <w:tmpl w:val="7688A504"/>
    <w:lvl w:ilvl="0" w:tplc="E3442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83C02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71"/>
    <w:rsid w:val="000068BA"/>
    <w:rsid w:val="000145A9"/>
    <w:rsid w:val="000263EE"/>
    <w:rsid w:val="00075671"/>
    <w:rsid w:val="00123796"/>
    <w:rsid w:val="0013564A"/>
    <w:rsid w:val="00150496"/>
    <w:rsid w:val="00191D85"/>
    <w:rsid w:val="001A3C7C"/>
    <w:rsid w:val="001B064D"/>
    <w:rsid w:val="001D7612"/>
    <w:rsid w:val="001D7878"/>
    <w:rsid w:val="001E4D43"/>
    <w:rsid w:val="00206987"/>
    <w:rsid w:val="00217BE3"/>
    <w:rsid w:val="002521AA"/>
    <w:rsid w:val="002544BF"/>
    <w:rsid w:val="002A1D62"/>
    <w:rsid w:val="002A692A"/>
    <w:rsid w:val="002D0B5E"/>
    <w:rsid w:val="002D410F"/>
    <w:rsid w:val="002E222C"/>
    <w:rsid w:val="002E621D"/>
    <w:rsid w:val="00303802"/>
    <w:rsid w:val="00312638"/>
    <w:rsid w:val="00343FA9"/>
    <w:rsid w:val="00360844"/>
    <w:rsid w:val="00364F66"/>
    <w:rsid w:val="003B337D"/>
    <w:rsid w:val="003E50C5"/>
    <w:rsid w:val="003F7F75"/>
    <w:rsid w:val="00426F77"/>
    <w:rsid w:val="00440A8C"/>
    <w:rsid w:val="004941CF"/>
    <w:rsid w:val="004C72AB"/>
    <w:rsid w:val="004D753B"/>
    <w:rsid w:val="0051434D"/>
    <w:rsid w:val="00525E7E"/>
    <w:rsid w:val="00567713"/>
    <w:rsid w:val="00581776"/>
    <w:rsid w:val="005840F6"/>
    <w:rsid w:val="00585118"/>
    <w:rsid w:val="005B3B3C"/>
    <w:rsid w:val="005D2C99"/>
    <w:rsid w:val="005D6D56"/>
    <w:rsid w:val="005F2E85"/>
    <w:rsid w:val="00606490"/>
    <w:rsid w:val="006204F1"/>
    <w:rsid w:val="00634F78"/>
    <w:rsid w:val="00643712"/>
    <w:rsid w:val="006A6323"/>
    <w:rsid w:val="006B66C1"/>
    <w:rsid w:val="006D218A"/>
    <w:rsid w:val="0071201C"/>
    <w:rsid w:val="00717C22"/>
    <w:rsid w:val="0075721F"/>
    <w:rsid w:val="007C5D08"/>
    <w:rsid w:val="007D3E2C"/>
    <w:rsid w:val="007E5D2C"/>
    <w:rsid w:val="0081759E"/>
    <w:rsid w:val="00837AFE"/>
    <w:rsid w:val="0084368A"/>
    <w:rsid w:val="008836AD"/>
    <w:rsid w:val="00895C03"/>
    <w:rsid w:val="008F0CF5"/>
    <w:rsid w:val="009266FA"/>
    <w:rsid w:val="009644AE"/>
    <w:rsid w:val="00980968"/>
    <w:rsid w:val="009B08DD"/>
    <w:rsid w:val="009D6967"/>
    <w:rsid w:val="00A44AF5"/>
    <w:rsid w:val="00A44C3B"/>
    <w:rsid w:val="00A7499D"/>
    <w:rsid w:val="00A774BB"/>
    <w:rsid w:val="00A819D8"/>
    <w:rsid w:val="00A82474"/>
    <w:rsid w:val="00B4222F"/>
    <w:rsid w:val="00B42D23"/>
    <w:rsid w:val="00B80CE8"/>
    <w:rsid w:val="00B82CE8"/>
    <w:rsid w:val="00B8435A"/>
    <w:rsid w:val="00BF5899"/>
    <w:rsid w:val="00C20971"/>
    <w:rsid w:val="00C259B2"/>
    <w:rsid w:val="00C44A67"/>
    <w:rsid w:val="00C52546"/>
    <w:rsid w:val="00CF3276"/>
    <w:rsid w:val="00D06996"/>
    <w:rsid w:val="00D110B4"/>
    <w:rsid w:val="00D230CB"/>
    <w:rsid w:val="00D42D7B"/>
    <w:rsid w:val="00DB3606"/>
    <w:rsid w:val="00DD2BB2"/>
    <w:rsid w:val="00DD6FBB"/>
    <w:rsid w:val="00DE463D"/>
    <w:rsid w:val="00E03D6A"/>
    <w:rsid w:val="00E124D2"/>
    <w:rsid w:val="00E15019"/>
    <w:rsid w:val="00E736B7"/>
    <w:rsid w:val="00EA755B"/>
    <w:rsid w:val="00F14A32"/>
    <w:rsid w:val="00F33580"/>
    <w:rsid w:val="00F80977"/>
    <w:rsid w:val="00F83C24"/>
    <w:rsid w:val="00FC1C39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rmacovigilancia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00B8-3AF5-4200-8005-AB73302A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creator>Equipo de Proyecto;Noemi  Ramirez</dc:creator>
  <cp:lastModifiedBy>Mariana Larrimbe</cp:lastModifiedBy>
  <cp:revision>2</cp:revision>
  <cp:lastPrinted>2021-12-15T18:15:00Z</cp:lastPrinted>
  <dcterms:created xsi:type="dcterms:W3CDTF">2021-12-28T19:03:00Z</dcterms:created>
  <dcterms:modified xsi:type="dcterms:W3CDTF">2021-12-28T19:03:00Z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