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1215" w:rsidRPr="00812189" w:rsidRDefault="00711215" w:rsidP="00812189">
      <w:pPr>
        <w:pStyle w:val="Ttulo2"/>
        <w:spacing w:after="240"/>
        <w:ind w:left="431" w:hanging="431"/>
        <w:rPr>
          <w:i w:val="0"/>
          <w:sz w:val="22"/>
          <w:szCs w:val="22"/>
          <w:lang w:val="es-ES_tradnl"/>
        </w:rPr>
      </w:pPr>
      <w:bookmarkStart w:id="0" w:name="_GoBack"/>
      <w:bookmarkEnd w:id="0"/>
      <w:r w:rsidRPr="00812189">
        <w:rPr>
          <w:i w:val="0"/>
          <w:sz w:val="22"/>
          <w:szCs w:val="22"/>
          <w:lang w:val="es-ES_tradnl"/>
        </w:rPr>
        <w:t xml:space="preserve">Solicitud de Modificación a Datos de Registro de Especialidad Farmacéutica   </w:t>
      </w:r>
    </w:p>
    <w:p w:rsidR="00711215" w:rsidRPr="00665C76" w:rsidRDefault="00711215" w:rsidP="00711215">
      <w:pPr>
        <w:rPr>
          <w:lang w:val="es-ES_tradnl"/>
        </w:rPr>
      </w:pPr>
      <w:r w:rsidRPr="00711215">
        <w:rPr>
          <w:lang w:val="es-ES_tradnl"/>
        </w:rPr>
        <w:t xml:space="preserve">Fecha                             </w:t>
      </w:r>
      <w:r w:rsidR="00665C76">
        <w:rPr>
          <w:lang w:val="es-ES_tradnl"/>
        </w:rPr>
        <w:t xml:space="preserve">               </w:t>
      </w:r>
      <w:r w:rsidRPr="00711215">
        <w:rPr>
          <w:lang w:val="es-ES_tradnl"/>
        </w:rPr>
        <w:t xml:space="preserve">  </w:t>
      </w:r>
      <w:r w:rsidR="008031CA">
        <w:rPr>
          <w:lang w:val="es-ES_tradnl"/>
        </w:rPr>
        <w:t xml:space="preserve"> </w:t>
      </w:r>
      <w:r w:rsidRPr="00711215">
        <w:rPr>
          <w:lang w:val="es-ES_tradnl"/>
        </w:rPr>
        <w:t xml:space="preserve">Recibido por                                    Trámite  </w:t>
      </w:r>
      <w:r w:rsidRPr="00711215">
        <w:rPr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3"/>
        <w:gridCol w:w="2863"/>
      </w:tblGrid>
      <w:tr w:rsidR="00665C76" w:rsidTr="001B06F9">
        <w:tc>
          <w:tcPr>
            <w:tcW w:w="2862" w:type="dxa"/>
            <w:shd w:val="clear" w:color="auto" w:fill="auto"/>
          </w:tcPr>
          <w:p w:rsidR="00665C76" w:rsidRPr="001B06F9" w:rsidRDefault="00665C76" w:rsidP="00711215">
            <w:pPr>
              <w:rPr>
                <w:rFonts w:eastAsia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63" w:type="dxa"/>
            <w:shd w:val="clear" w:color="auto" w:fill="auto"/>
          </w:tcPr>
          <w:p w:rsidR="00665C76" w:rsidRPr="001B06F9" w:rsidRDefault="00665C76" w:rsidP="00711215">
            <w:pPr>
              <w:rPr>
                <w:rFonts w:eastAsia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63" w:type="dxa"/>
            <w:shd w:val="clear" w:color="auto" w:fill="auto"/>
          </w:tcPr>
          <w:p w:rsidR="00665C76" w:rsidRPr="001B06F9" w:rsidRDefault="00665C76" w:rsidP="00711215">
            <w:pPr>
              <w:rPr>
                <w:rFonts w:eastAsia="Calibri"/>
                <w:b/>
                <w:sz w:val="22"/>
                <w:szCs w:val="22"/>
                <w:lang w:val="es-ES_tradnl"/>
              </w:rPr>
            </w:pPr>
          </w:p>
        </w:tc>
      </w:tr>
    </w:tbl>
    <w:p w:rsidR="00711215" w:rsidRPr="00812189" w:rsidRDefault="00711215" w:rsidP="00812189">
      <w:pPr>
        <w:pStyle w:val="Ttulo2"/>
        <w:rPr>
          <w:i w:val="0"/>
          <w:sz w:val="22"/>
          <w:szCs w:val="22"/>
          <w:lang w:val="es-ES_tradnl"/>
        </w:rPr>
      </w:pPr>
      <w:r w:rsidRPr="00812189">
        <w:rPr>
          <w:i w:val="0"/>
          <w:sz w:val="22"/>
          <w:szCs w:val="22"/>
          <w:lang w:val="es-ES_tradnl"/>
        </w:rPr>
        <w:t xml:space="preserve">DECLARACIÓN JURADA                </w:t>
      </w:r>
    </w:p>
    <w:p w:rsidR="00711215" w:rsidRPr="00711215" w:rsidRDefault="00711215" w:rsidP="00812189">
      <w:pPr>
        <w:pStyle w:val="Ttulo1"/>
        <w:rPr>
          <w:lang w:val="es-ES_tradnl"/>
        </w:rPr>
      </w:pPr>
      <w:r w:rsidRPr="00711215">
        <w:rPr>
          <w:lang w:val="es-ES_tradnl"/>
        </w:rPr>
        <w:t xml:space="preserve">DATOS DEL SOLICITANTE       </w:t>
      </w:r>
    </w:p>
    <w:p w:rsidR="00711215" w:rsidRPr="00711215" w:rsidRDefault="00711215" w:rsidP="00711215">
      <w:pPr>
        <w:rPr>
          <w:lang w:val="es-ES_tradnl"/>
        </w:rPr>
      </w:pPr>
      <w:r w:rsidRPr="00711215">
        <w:rPr>
          <w:lang w:val="es-ES_tradnl"/>
        </w:rPr>
        <w:t xml:space="preserve">                   Razón Social                                                    Nombre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332"/>
      </w:tblGrid>
      <w:tr w:rsidR="00711215" w:rsidRPr="00711215" w:rsidTr="00665C76">
        <w:tc>
          <w:tcPr>
            <w:tcW w:w="453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4531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</w:tc>
      </w:tr>
    </w:tbl>
    <w:p w:rsidR="00711215" w:rsidRPr="00711215" w:rsidRDefault="00711215" w:rsidP="008E3994">
      <w:pPr>
        <w:spacing w:before="120"/>
        <w:rPr>
          <w:lang w:val="es-ES_tradnl"/>
        </w:rPr>
      </w:pPr>
      <w:r w:rsidRPr="00711215">
        <w:rPr>
          <w:lang w:val="es-ES_tradnl"/>
        </w:rPr>
        <w:t xml:space="preserve">                     Dirección                                     </w:t>
      </w:r>
      <w:r w:rsidR="00665C76">
        <w:rPr>
          <w:lang w:val="es-ES_tradnl"/>
        </w:rPr>
        <w:t xml:space="preserve">              </w:t>
      </w:r>
      <w:r w:rsidRPr="00711215">
        <w:rPr>
          <w:lang w:val="es-ES_tradnl"/>
        </w:rPr>
        <w:t xml:space="preserve">  Teléfono/Fax</w:t>
      </w:r>
      <w:r w:rsidR="00665C76">
        <w:rPr>
          <w:lang w:val="es-ES_tradnl"/>
        </w:rPr>
        <w:t xml:space="preserve">    </w:t>
      </w:r>
      <w:r w:rsidRPr="00711215">
        <w:rPr>
          <w:lang w:val="es-ES_tradnl"/>
        </w:rPr>
        <w:t xml:space="preserve">      </w:t>
      </w:r>
      <w:r w:rsidR="00665C76">
        <w:rPr>
          <w:lang w:val="es-ES_tradnl"/>
        </w:rPr>
        <w:t xml:space="preserve">     </w:t>
      </w:r>
      <w:r w:rsidRPr="00711215">
        <w:rPr>
          <w:lang w:val="es-ES_tradnl"/>
        </w:rPr>
        <w:t xml:space="preserve">  N° RUT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711215" w:rsidRPr="00711215" w:rsidTr="00665C76">
        <w:tc>
          <w:tcPr>
            <w:tcW w:w="4531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  <w:r w:rsidRPr="00711215">
              <w:rPr>
                <w:lang w:val="es-ES_tradnl"/>
              </w:rPr>
              <w:t xml:space="preserve"> </w:t>
            </w:r>
          </w:p>
        </w:tc>
      </w:tr>
    </w:tbl>
    <w:p w:rsidR="00711215" w:rsidRPr="00711215" w:rsidRDefault="00711215" w:rsidP="00812189">
      <w:pPr>
        <w:pStyle w:val="Ttulo1"/>
        <w:rPr>
          <w:lang w:val="es-ES_tradnl"/>
        </w:rPr>
      </w:pPr>
      <w:r w:rsidRPr="00711215">
        <w:rPr>
          <w:lang w:val="es-ES_tradnl"/>
        </w:rPr>
        <w:t>DATOS DEL DIRECTOR TÉCNICO</w:t>
      </w:r>
    </w:p>
    <w:p w:rsidR="00711215" w:rsidRPr="00711215" w:rsidRDefault="00711215" w:rsidP="00711215">
      <w:pPr>
        <w:rPr>
          <w:lang w:val="es-ES_tradnl"/>
        </w:rPr>
      </w:pPr>
      <w:r w:rsidRPr="00711215">
        <w:rPr>
          <w:lang w:val="es-ES_tradnl"/>
        </w:rPr>
        <w:t xml:space="preserve">                        Nombre                               </w:t>
      </w:r>
      <w:r w:rsidR="00665C76">
        <w:rPr>
          <w:lang w:val="es-ES_tradnl"/>
        </w:rPr>
        <w:t xml:space="preserve">                     </w:t>
      </w:r>
      <w:r w:rsidRPr="00711215">
        <w:rPr>
          <w:lang w:val="es-ES_tradnl"/>
        </w:rPr>
        <w:t xml:space="preserve">   Celular           </w:t>
      </w:r>
      <w:r w:rsidR="00665C76">
        <w:rPr>
          <w:lang w:val="es-ES_tradnl"/>
        </w:rPr>
        <w:t xml:space="preserve">        </w:t>
      </w:r>
      <w:r w:rsidRPr="00711215">
        <w:rPr>
          <w:lang w:val="es-ES_tradnl"/>
        </w:rPr>
        <w:t xml:space="preserve">   N° Registro MSP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2307"/>
        <w:gridCol w:w="2030"/>
      </w:tblGrid>
      <w:tr w:rsidR="00711215" w:rsidRPr="00711215" w:rsidTr="00665C76">
        <w:tc>
          <w:tcPr>
            <w:tcW w:w="453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2411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</w:tc>
      </w:tr>
    </w:tbl>
    <w:p w:rsidR="00711215" w:rsidRPr="00711215" w:rsidRDefault="00711215" w:rsidP="00812189">
      <w:pPr>
        <w:pStyle w:val="Ttulo1"/>
        <w:rPr>
          <w:lang w:val="es-ES_tradnl"/>
        </w:rPr>
      </w:pPr>
      <w:r w:rsidRPr="00711215">
        <w:rPr>
          <w:lang w:val="es-ES_tradnl"/>
        </w:rPr>
        <w:t>DATOS DEL PRODUCTO</w:t>
      </w:r>
    </w:p>
    <w:p w:rsidR="00812189" w:rsidRPr="00711215" w:rsidRDefault="00711215" w:rsidP="00711215">
      <w:pPr>
        <w:rPr>
          <w:lang w:val="es-ES_tradnl"/>
        </w:rPr>
      </w:pPr>
      <w:r w:rsidRPr="00711215">
        <w:rPr>
          <w:lang w:val="es-ES_tradnl"/>
        </w:rPr>
        <w:t xml:space="preserve">  </w:t>
      </w:r>
      <w:r>
        <w:rPr>
          <w:lang w:val="es-ES_tradnl"/>
        </w:rPr>
        <w:t xml:space="preserve">               </w:t>
      </w:r>
      <w:r w:rsidRPr="00711215">
        <w:rPr>
          <w:lang w:val="es-ES_tradnl"/>
        </w:rPr>
        <w:t xml:space="preserve">       Nombre                                          </w:t>
      </w:r>
      <w:r w:rsidR="00665C76">
        <w:rPr>
          <w:lang w:val="es-ES_tradnl"/>
        </w:rPr>
        <w:t xml:space="preserve">                                             </w:t>
      </w:r>
      <w:r w:rsidRPr="00711215">
        <w:rPr>
          <w:lang w:val="es-ES_tradnl"/>
        </w:rPr>
        <w:t xml:space="preserve">   N° Registro MSP</w:t>
      </w:r>
      <w:r>
        <w:rPr>
          <w:lang w:val="es-ES_tradnl"/>
        </w:rPr>
        <w:t xml:space="preserve">      </w:t>
      </w: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2033"/>
      </w:tblGrid>
      <w:tr w:rsidR="00711215" w:rsidRPr="00711215" w:rsidTr="00665C76">
        <w:tc>
          <w:tcPr>
            <w:tcW w:w="6941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  <w:p w:rsidR="00711215" w:rsidRPr="00711215" w:rsidRDefault="00711215" w:rsidP="00711215">
            <w:pPr>
              <w:rPr>
                <w:lang w:val="es-ES_tradnl"/>
              </w:rPr>
            </w:pPr>
          </w:p>
        </w:tc>
        <w:tc>
          <w:tcPr>
            <w:tcW w:w="2120" w:type="dxa"/>
            <w:shd w:val="clear" w:color="auto" w:fill="auto"/>
          </w:tcPr>
          <w:p w:rsidR="00711215" w:rsidRPr="00711215" w:rsidRDefault="00711215" w:rsidP="00711215">
            <w:pPr>
              <w:rPr>
                <w:lang w:val="es-ES_tradnl"/>
              </w:rPr>
            </w:pPr>
          </w:p>
        </w:tc>
      </w:tr>
    </w:tbl>
    <w:p w:rsidR="00711215" w:rsidRPr="008429FC" w:rsidRDefault="00711215" w:rsidP="00812189">
      <w:pPr>
        <w:pStyle w:val="Ttulo1"/>
        <w:rPr>
          <w:lang w:val="es-ES_tradnl"/>
        </w:rPr>
      </w:pPr>
      <w:r w:rsidRPr="00711215">
        <w:rPr>
          <w:lang w:val="es-ES_tradnl"/>
        </w:rPr>
        <w:t>MODIFICACIONES A REALIZAR</w:t>
      </w:r>
    </w:p>
    <w:p w:rsidR="00711215" w:rsidRPr="00711215" w:rsidRDefault="00711215" w:rsidP="00711215">
      <w:pPr>
        <w:rPr>
          <w:b/>
          <w:lang w:val="es-ES_tradnl"/>
        </w:rPr>
      </w:pPr>
      <w:r w:rsidRPr="00711215">
        <w:rPr>
          <w:lang w:val="es-ES_tradnl"/>
        </w:rPr>
        <w:t xml:space="preserve">Nombre     </w:t>
      </w:r>
      <w:r w:rsidR="00665C76">
        <w:rPr>
          <w:lang w:val="es-ES_tradnl"/>
        </w:rPr>
        <w:t xml:space="preserve">      </w:t>
      </w:r>
      <w:r w:rsidRPr="00711215">
        <w:rPr>
          <w:lang w:val="es-ES_tradnl"/>
        </w:rPr>
        <w:t xml:space="preserve">  Presentación         Envase        </w:t>
      </w:r>
      <w:r w:rsidR="00665C76">
        <w:rPr>
          <w:lang w:val="es-ES_tradnl"/>
        </w:rPr>
        <w:t xml:space="preserve">  </w:t>
      </w:r>
      <w:r w:rsidRPr="00711215">
        <w:rPr>
          <w:lang w:val="es-ES_tradnl"/>
        </w:rPr>
        <w:t xml:space="preserve"> Excipientes       Procedencia       </w:t>
      </w:r>
      <w:r w:rsidR="00665C76">
        <w:rPr>
          <w:lang w:val="es-ES_tradnl"/>
        </w:rPr>
        <w:t xml:space="preserve"> </w:t>
      </w:r>
      <w:r w:rsidRPr="00711215">
        <w:rPr>
          <w:lang w:val="es-ES_tradnl"/>
        </w:rPr>
        <w:t xml:space="preserve"> Otros</w:t>
      </w:r>
    </w:p>
    <w:p w:rsidR="00711215" w:rsidRPr="00711215" w:rsidRDefault="00F41F68" w:rsidP="00711215">
      <w:pPr>
        <w:rPr>
          <w:b/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111125</wp:posOffset>
                </wp:positionV>
                <wp:extent cx="292100" cy="203200"/>
                <wp:effectExtent l="0" t="0" r="12700" b="25400"/>
                <wp:wrapNone/>
                <wp:docPr id="1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C7E8" id="3 Rectángulo" o:spid="_x0000_s1026" style="position:absolute;margin-left:93.6pt;margin-top:8.75pt;width:23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104775</wp:posOffset>
                </wp:positionV>
                <wp:extent cx="292100" cy="203200"/>
                <wp:effectExtent l="0" t="0" r="12700" b="25400"/>
                <wp:wrapNone/>
                <wp:docPr id="11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98A32" id="4 Rectángulo" o:spid="_x0000_s1026" style="position:absolute;margin-left:169.2pt;margin-top:8.25pt;width:23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104775</wp:posOffset>
                </wp:positionV>
                <wp:extent cx="292100" cy="203200"/>
                <wp:effectExtent l="0" t="0" r="12700" b="25400"/>
                <wp:wrapNone/>
                <wp:docPr id="10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F9A8" id="5 Rectángulo" o:spid="_x0000_s1026" style="position:absolute;margin-left:246.7pt;margin-top:8.25pt;width:23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92100" cy="203200"/>
                <wp:effectExtent l="0" t="0" r="12700" b="25400"/>
                <wp:wrapNone/>
                <wp:docPr id="9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9DD12" id="6 Rectángulo" o:spid="_x0000_s1026" style="position:absolute;margin-left:316.6pt;margin-top:8.75pt;width:23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92075</wp:posOffset>
                </wp:positionV>
                <wp:extent cx="292100" cy="203200"/>
                <wp:effectExtent l="0" t="0" r="12700" b="25400"/>
                <wp:wrapNone/>
                <wp:docPr id="8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1CCD2" id="7 Rectángulo" o:spid="_x0000_s1026" style="position:absolute;margin-left:388.6pt;margin-top:7.25pt;width:23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111125</wp:posOffset>
                </wp:positionV>
                <wp:extent cx="292100" cy="203200"/>
                <wp:effectExtent l="0" t="0" r="12700" b="25400"/>
                <wp:wrapNone/>
                <wp:docPr id="7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E943" id="1 Rectángulo" o:spid="_x0000_s1026" style="position:absolute;margin-left:9.45pt;margin-top:8.75pt;width:23pt;height:1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</w:p>
    <w:p w:rsidR="00711215" w:rsidRPr="00711215" w:rsidRDefault="00711215" w:rsidP="00711215">
      <w:pPr>
        <w:rPr>
          <w:b/>
          <w:lang w:val="es-ES_tradnl"/>
        </w:rPr>
      </w:pPr>
      <w:r w:rsidRPr="00711215">
        <w:rPr>
          <w:b/>
          <w:lang w:val="es-ES_tradnl"/>
        </w:rPr>
        <w:t xml:space="preserve">    </w:t>
      </w:r>
    </w:p>
    <w:p w:rsidR="00812189" w:rsidRDefault="00812189" w:rsidP="00711215">
      <w:pPr>
        <w:rPr>
          <w:lang w:val="es-ES_tradnl"/>
        </w:rPr>
      </w:pPr>
    </w:p>
    <w:p w:rsidR="00665C76" w:rsidRPr="008429FC" w:rsidRDefault="00711215" w:rsidP="00711215">
      <w:pPr>
        <w:rPr>
          <w:b/>
          <w:lang w:val="es-ES_tradnl"/>
        </w:rPr>
      </w:pPr>
      <w:r w:rsidRPr="00711215">
        <w:rPr>
          <w:lang w:val="es-ES_tradnl"/>
        </w:rPr>
        <w:lastRenderedPageBreak/>
        <w:t xml:space="preserve">En caso de marcar </w:t>
      </w:r>
      <w:r w:rsidRPr="00711215">
        <w:rPr>
          <w:i/>
          <w:lang w:val="es-ES_tradnl"/>
        </w:rPr>
        <w:t>Otros</w:t>
      </w:r>
      <w:r w:rsidRPr="00711215">
        <w:rPr>
          <w:lang w:val="es-ES_tradnl"/>
        </w:rPr>
        <w:t xml:space="preserve">, especificar: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665C76" w:rsidRPr="008429FC" w:rsidTr="001B06F9">
        <w:tc>
          <w:tcPr>
            <w:tcW w:w="8588" w:type="dxa"/>
            <w:shd w:val="clear" w:color="auto" w:fill="auto"/>
          </w:tcPr>
          <w:p w:rsidR="00665C76" w:rsidRPr="001B06F9" w:rsidRDefault="00665C76" w:rsidP="00665C76">
            <w:pPr>
              <w:rPr>
                <w:rFonts w:eastAsia="Calibri"/>
                <w:sz w:val="22"/>
                <w:szCs w:val="22"/>
                <w:lang w:val="es-ES_tradnl"/>
              </w:rPr>
            </w:pPr>
          </w:p>
        </w:tc>
      </w:tr>
    </w:tbl>
    <w:p w:rsidR="00711215" w:rsidRPr="00711215" w:rsidRDefault="00711215" w:rsidP="00711215">
      <w:pPr>
        <w:rPr>
          <w:lang w:val="es-ES_tradnl"/>
        </w:rPr>
      </w:pPr>
      <w:r w:rsidRPr="00711215">
        <w:rPr>
          <w:lang w:val="es-ES_tradnl"/>
        </w:rPr>
        <w:t xml:space="preserve">      </w:t>
      </w:r>
      <w:r w:rsidRPr="00711215">
        <w:rPr>
          <w:lang w:val="es-ES_tradnl"/>
        </w:rPr>
        <w:tab/>
      </w:r>
      <w:r w:rsidRPr="00711215">
        <w:rPr>
          <w:lang w:val="es-ES_tradnl"/>
        </w:rPr>
        <w:tab/>
      </w:r>
      <w:r w:rsidRPr="00711215">
        <w:rPr>
          <w:lang w:val="es-ES_tradnl"/>
        </w:rPr>
        <w:tab/>
      </w:r>
      <w:r w:rsidRPr="00711215">
        <w:rPr>
          <w:lang w:val="es-ES_tradnl"/>
        </w:rPr>
        <w:tab/>
      </w:r>
      <w:r w:rsidRPr="00711215">
        <w:rPr>
          <w:lang w:val="es-ES_tradnl"/>
        </w:rPr>
        <w:tab/>
      </w:r>
    </w:p>
    <w:p w:rsidR="00711215" w:rsidRPr="00711215" w:rsidRDefault="00711215" w:rsidP="00711215">
      <w:pPr>
        <w:rPr>
          <w:lang w:val="es-ES_tradnl"/>
        </w:rPr>
      </w:pPr>
      <w:r w:rsidRPr="00711215">
        <w:rPr>
          <w:lang w:val="es-ES_tradnl"/>
        </w:rPr>
        <w:t>Se anexa Formulario FO-13221-027 completo y la documentación correspondiente</w:t>
      </w:r>
      <w:r w:rsidR="00334876">
        <w:rPr>
          <w:lang w:val="es-ES_tradnl"/>
        </w:rPr>
        <w:t xml:space="preserve"> </w:t>
      </w:r>
    </w:p>
    <w:p w:rsidR="00711215" w:rsidRDefault="00711215">
      <w:pPr>
        <w:suppressAutoHyphens w:val="0"/>
        <w:spacing w:after="0"/>
        <w:jc w:val="left"/>
        <w:rPr>
          <w:lang w:val="es-ES_tradnl"/>
        </w:rPr>
      </w:pPr>
    </w:p>
    <w:p w:rsidR="00334876" w:rsidRPr="00334876" w:rsidRDefault="00F41F68" w:rsidP="00334876">
      <w:pPr>
        <w:rPr>
          <w:lang w:val="es-ES_tradnl"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137160</wp:posOffset>
                </wp:positionV>
                <wp:extent cx="5927725" cy="1306195"/>
                <wp:effectExtent l="6350" t="13970" r="9525" b="13335"/>
                <wp:wrapNone/>
                <wp:docPr id="2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306195"/>
                          <a:chOff x="1255" y="12682"/>
                          <a:chExt cx="9335" cy="1718"/>
                        </a:xfrm>
                      </wpg:grpSpPr>
                      <wpg:grpSp>
                        <wpg:cNvPr id="3" name="Grupo 7"/>
                        <wpg:cNvGrpSpPr>
                          <a:grpSpLocks/>
                        </wpg:cNvGrpSpPr>
                        <wpg:grpSpPr bwMode="auto">
                          <a:xfrm>
                            <a:off x="1255" y="12682"/>
                            <a:ext cx="9335" cy="1718"/>
                            <a:chOff x="-110035" y="931940"/>
                            <a:chExt cx="6139774" cy="1275176"/>
                          </a:xfrm>
                        </wpg:grpSpPr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0035" y="931940"/>
                              <a:ext cx="6139774" cy="1275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5C76" w:rsidRPr="00334876" w:rsidRDefault="00665C76" w:rsidP="00334876">
                                <w:r w:rsidRPr="00334876">
                                  <w:t xml:space="preserve">Fecha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0"/>
                                  <w:gridCol w:w="560"/>
                                  <w:gridCol w:w="560"/>
                                </w:tblGrid>
                                <w:tr w:rsidR="00665C76" w:rsidTr="00665C76">
                                  <w:trPr>
                                    <w:trHeight w:val="253"/>
                                  </w:trPr>
                                  <w:tc>
                                    <w:tcPr>
                                      <w:tcW w:w="560" w:type="dxa"/>
                                      <w:shd w:val="clear" w:color="auto" w:fill="auto"/>
                                    </w:tcPr>
                                    <w:p w:rsidR="00665C76" w:rsidRPr="004D2E48" w:rsidRDefault="00665C76" w:rsidP="00665C76">
                                      <w:pPr>
                                        <w:spacing w:before="120"/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0" w:type="dxa"/>
                                      <w:shd w:val="clear" w:color="auto" w:fill="auto"/>
                                    </w:tcPr>
                                    <w:p w:rsidR="00665C76" w:rsidRPr="004D2E48" w:rsidRDefault="00665C76" w:rsidP="00665C76">
                                      <w:pPr>
                                        <w:spacing w:before="120"/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0" w:type="dxa"/>
                                      <w:shd w:val="clear" w:color="auto" w:fill="auto"/>
                                    </w:tcPr>
                                    <w:p w:rsidR="00665C76" w:rsidRPr="004D2E48" w:rsidRDefault="00665C76" w:rsidP="00665C76">
                                      <w:pPr>
                                        <w:spacing w:before="120"/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031CA" w:rsidRDefault="008031CA" w:rsidP="0033487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  <w:p w:rsidR="008031CA" w:rsidRDefault="008031CA" w:rsidP="00334876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  <w:p w:rsidR="00665C76" w:rsidRPr="0051201E" w:rsidRDefault="008031CA" w:rsidP="00334876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 xml:space="preserve">   </w:t>
                                </w:r>
                                <w:r w:rsidR="00665C76" w:rsidRPr="00334876">
                                  <w:rPr>
                                    <w:lang w:val="es-ES_tradnl"/>
                                  </w:rPr>
                                  <w:t xml:space="preserve">Firma Representante de la Empresa                                               </w:t>
                                </w:r>
                                <w:r>
                                  <w:rPr>
                                    <w:lang w:val="es-ES_tradnl"/>
                                  </w:rPr>
                                  <w:t xml:space="preserve">        </w:t>
                                </w:r>
                                <w:r w:rsidR="00665C76" w:rsidRPr="00334876">
                                  <w:t>Firma del Director Técnico</w:t>
                                </w:r>
                              </w:p>
                              <w:p w:rsidR="00665C76" w:rsidRDefault="00665C76" w:rsidP="00334876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:rsidR="00665C76" w:rsidRPr="0051201E" w:rsidRDefault="00665C76" w:rsidP="00334876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51201E">
                                  <w:rPr>
                                    <w:rFonts w:ascii="Verdana" w:hAnsi="Verdana"/>
                                  </w:rPr>
                                  <w:t xml:space="preserve">Firma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Representante de la Empresa                           </w:t>
                                </w:r>
                                <w:r w:rsidRPr="0051201E">
                                  <w:rPr>
                                    <w:rFonts w:ascii="Verdana" w:hAnsi="Verdan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 xml:space="preserve">          Firma </w:t>
                                </w:r>
                                <w:r w:rsidRPr="0051201E">
                                  <w:rPr>
                                    <w:rFonts w:ascii="Verdana" w:hAnsi="Verdana"/>
                                  </w:rPr>
                                  <w:t>del Director Técnico</w:t>
                                </w:r>
                              </w:p>
                              <w:p w:rsidR="00665C76" w:rsidRDefault="00665C76" w:rsidP="0033487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Cuadro de texto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8079" y="1138838"/>
                              <a:ext cx="923925" cy="914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5C76" w:rsidRPr="00334876" w:rsidRDefault="00665C76" w:rsidP="00334876">
                                <w:pPr>
                                  <w:jc w:val="center"/>
                                </w:pPr>
                              </w:p>
                              <w:p w:rsidR="00665C76" w:rsidRPr="006D74CB" w:rsidRDefault="00665C76" w:rsidP="00334876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334876">
                                  <w:t>Timbre Profesional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30" y="14071"/>
                            <a:ext cx="3570" cy="15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8.05pt;margin-top:10.8pt;width:466.75pt;height:102.85pt;z-index:251654144" coordorigin="1255,12682" coordsize="9335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">
                <v:group id="Grupo 7" o:spid="_x0000_s1027" style="position:absolute;left:1255;top:12682;width:9335;height:1718" coordorigin="-1100,9319" coordsize="61397,1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-1100;top:9319;width:61397;height:1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665C76" w:rsidRPr="00334876" w:rsidRDefault="00665C76" w:rsidP="00334876">
                          <w:r w:rsidRPr="00334876">
                            <w:t xml:space="preserve">Fecha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0"/>
                            <w:gridCol w:w="560"/>
                            <w:gridCol w:w="560"/>
                          </w:tblGrid>
                          <w:tr w:rsidR="00665C76" w:rsidTr="00665C76">
                            <w:trPr>
                              <w:trHeight w:val="253"/>
                            </w:trPr>
                            <w:tc>
                              <w:tcPr>
                                <w:tcW w:w="560" w:type="dxa"/>
                                <w:shd w:val="clear" w:color="auto" w:fill="auto"/>
                              </w:tcPr>
                              <w:p w:rsidR="00665C76" w:rsidRPr="004D2E48" w:rsidRDefault="00665C76" w:rsidP="00665C76">
                                <w:pPr>
                                  <w:spacing w:before="120"/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shd w:val="clear" w:color="auto" w:fill="auto"/>
                              </w:tcPr>
                              <w:p w:rsidR="00665C76" w:rsidRPr="004D2E48" w:rsidRDefault="00665C76" w:rsidP="00665C76">
                                <w:pPr>
                                  <w:spacing w:before="120"/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shd w:val="clear" w:color="auto" w:fill="auto"/>
                              </w:tcPr>
                              <w:p w:rsidR="00665C76" w:rsidRPr="004D2E48" w:rsidRDefault="00665C76" w:rsidP="00665C76">
                                <w:pPr>
                                  <w:spacing w:before="120"/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c>
                          </w:tr>
                        </w:tbl>
                        <w:p w:rsidR="008031CA" w:rsidRDefault="008031CA" w:rsidP="00334876">
                          <w:pPr>
                            <w:rPr>
                              <w:lang w:val="es-ES_tradnl"/>
                            </w:rPr>
                          </w:pPr>
                        </w:p>
                        <w:p w:rsidR="008031CA" w:rsidRDefault="008031CA" w:rsidP="00334876">
                          <w:pPr>
                            <w:rPr>
                              <w:lang w:val="es-ES_tradnl"/>
                            </w:rPr>
                          </w:pPr>
                        </w:p>
                        <w:p w:rsidR="00665C76" w:rsidRPr="0051201E" w:rsidRDefault="008031CA" w:rsidP="00334876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   </w:t>
                          </w:r>
                          <w:r w:rsidR="00665C76" w:rsidRPr="00334876">
                            <w:rPr>
                              <w:lang w:val="es-ES_tradnl"/>
                            </w:rPr>
                            <w:t xml:space="preserve">Firma Representante de la Empresa                                               </w:t>
                          </w:r>
                          <w:r>
                            <w:rPr>
                              <w:lang w:val="es-ES_tradnl"/>
                            </w:rPr>
                            <w:t xml:space="preserve">        </w:t>
                          </w:r>
                          <w:r w:rsidR="00665C76" w:rsidRPr="00334876">
                            <w:t>Firma del Director Técnico</w:t>
                          </w:r>
                        </w:p>
                        <w:p w:rsidR="00665C76" w:rsidRDefault="00665C76" w:rsidP="00334876">
                          <w:pPr>
                            <w:rPr>
                              <w:rFonts w:ascii="Verdana" w:hAnsi="Verdana"/>
                            </w:rPr>
                          </w:pPr>
                        </w:p>
                        <w:p w:rsidR="00665C76" w:rsidRPr="0051201E" w:rsidRDefault="00665C76" w:rsidP="00334876">
                          <w:pPr>
                            <w:rPr>
                              <w:rFonts w:ascii="Verdana" w:hAnsi="Verdana"/>
                            </w:rPr>
                          </w:pPr>
                          <w:r w:rsidRPr="0051201E">
                            <w:rPr>
                              <w:rFonts w:ascii="Verdana" w:hAnsi="Verdana"/>
                            </w:rPr>
                            <w:t xml:space="preserve">Firma </w:t>
                          </w:r>
                          <w:r>
                            <w:rPr>
                              <w:rFonts w:ascii="Verdana" w:hAnsi="Verdana"/>
                            </w:rPr>
                            <w:t xml:space="preserve">Representante de la Empresa                           </w:t>
                          </w:r>
                          <w:r w:rsidRPr="0051201E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 xml:space="preserve">          Firma </w:t>
                          </w:r>
                          <w:r w:rsidRPr="0051201E">
                            <w:rPr>
                              <w:rFonts w:ascii="Verdana" w:hAnsi="Verdana"/>
                            </w:rPr>
                            <w:t>del Director Técnico</w:t>
                          </w:r>
                        </w:p>
                        <w:p w:rsidR="00665C76" w:rsidRDefault="00665C76" w:rsidP="00334876"/>
                      </w:txbxContent>
                    </v:textbox>
                  </v:shape>
                  <v:shape id="Cuadro de texto 6" o:spid="_x0000_s1029" type="#_x0000_t202" style="position:absolute;left:28480;top:11388;width:924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      <v:textbox>
                      <w:txbxContent>
                        <w:p w:rsidR="00665C76" w:rsidRPr="00334876" w:rsidRDefault="00665C76" w:rsidP="00334876">
                          <w:pPr>
                            <w:jc w:val="center"/>
                          </w:pPr>
                        </w:p>
                        <w:p w:rsidR="00665C76" w:rsidRPr="006D74CB" w:rsidRDefault="00665C76" w:rsidP="00334876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334876">
                            <w:t>Timbre Profesional</w:t>
                          </w:r>
                        </w:p>
                      </w:txbxContent>
                    </v:textbox>
                  </v:shape>
                </v:group>
                <v:line id="Conector recto 4" o:spid="_x0000_s1030" style="position:absolute;visibility:visible;mso-wrap-style:square" from="1530,14071" to="5100,1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/OsEAAADaAAAADwAAAGRycy9kb3ducmV2LnhtbESPT2vCQBTE7wW/w/KE3uqm0kqNboII&#10;gnirpvdH9pnEZt+G3TV/vn23IHgcZuY3zDYfTSt6cr6xrOB9kYAgLq1uuFJQXA5vXyB8QNbYWiYF&#10;E3nIs9nLFlNtB/6m/hwqESHsU1RQh9ClUvqyJoN+YTvi6F2tMxiidJXUDocIN61cJslKGmw4LtTY&#10;0b6m8vd8NwrwlJx+iunyeW3RfNymYu30TSv1Oh93GxCBxvAMP9pHrWAF/1fiDZ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z86wQAAANoAAAAPAAAAAAAAAAAAAAAA&#10;AKECAABkcnMvZG93bnJldi54bWxQSwUGAAAAAAQABAD5AAAAjwMAAAAA&#10;" strokeweight=".5pt">
                  <v:stroke joinstyle="miter"/>
                </v:line>
              </v:group>
            </w:pict>
          </mc:Fallback>
        </mc:AlternateContent>
      </w:r>
    </w:p>
    <w:p w:rsidR="00334876" w:rsidRPr="00334876" w:rsidRDefault="00334876" w:rsidP="00334876">
      <w:pPr>
        <w:rPr>
          <w:lang w:val="es-ES_tradnl"/>
        </w:rPr>
      </w:pPr>
    </w:p>
    <w:p w:rsidR="00334876" w:rsidRPr="00334876" w:rsidRDefault="00334876" w:rsidP="00334876">
      <w:pPr>
        <w:rPr>
          <w:lang w:val="es-ES_tradnl"/>
        </w:rPr>
      </w:pPr>
    </w:p>
    <w:p w:rsidR="00334876" w:rsidRPr="00334876" w:rsidRDefault="00334876" w:rsidP="00334876">
      <w:pPr>
        <w:rPr>
          <w:lang w:val="es-ES_tradnl"/>
        </w:rPr>
      </w:pPr>
    </w:p>
    <w:p w:rsidR="00334876" w:rsidRPr="00334876" w:rsidRDefault="00F41F68" w:rsidP="00334876">
      <w:pPr>
        <w:rPr>
          <w:b/>
          <w:i/>
          <w:lang w:val="es-ES_tradnl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198119</wp:posOffset>
                </wp:positionV>
                <wp:extent cx="1819275" cy="0"/>
                <wp:effectExtent l="0" t="0" r="28575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5D0FA" id="Conector recto 2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4pt,15.6pt" to="447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34876" w:rsidRPr="00334876" w:rsidRDefault="00334876" w:rsidP="00334876">
      <w:pPr>
        <w:rPr>
          <w:b/>
          <w:i/>
          <w:lang w:val="es-ES_tradnl"/>
        </w:rPr>
      </w:pPr>
    </w:p>
    <w:p w:rsidR="00334876" w:rsidRDefault="00334876" w:rsidP="00334876">
      <w:pPr>
        <w:jc w:val="center"/>
        <w:rPr>
          <w:sz w:val="16"/>
          <w:szCs w:val="16"/>
          <w:lang w:val="es-ES_tradnl"/>
        </w:rPr>
      </w:pPr>
    </w:p>
    <w:p w:rsidR="00711215" w:rsidRPr="00711215" w:rsidRDefault="00711215" w:rsidP="00812189">
      <w:pPr>
        <w:jc w:val="left"/>
        <w:rPr>
          <w:b/>
          <w:i/>
          <w:lang w:val="es-ES_tradnl"/>
        </w:rPr>
      </w:pPr>
      <w:r w:rsidRPr="00711215">
        <w:rPr>
          <w:b/>
          <w:i/>
          <w:lang w:val="es-ES_tradnl"/>
        </w:rPr>
        <w:t>La información contenida en este documento al tener valor de DECLARACION JURADA, está regida por lo dispuesto en el art. 239 del Código Penal.</w:t>
      </w:r>
    </w:p>
    <w:p w:rsidR="00D42D7B" w:rsidRDefault="00711215" w:rsidP="00812189">
      <w:pPr>
        <w:jc w:val="left"/>
      </w:pPr>
      <w:r w:rsidRPr="00711215">
        <w:rPr>
          <w:b/>
          <w:i/>
          <w:lang w:val="es-ES_tradnl"/>
        </w:rPr>
        <w:t>"La información técnica entregada en este acto al Ministerio de Salud Pública reviste carácter confidencial, de acuerdo a lo dispuesto en el artículo 10 de la Ley de Acceso a la Información Pública Nº 18.381"</w:t>
      </w:r>
      <w:r w:rsidRPr="00711215">
        <w:rPr>
          <w:b/>
          <w:i/>
          <w:lang w:val="es-ES_tradnl"/>
        </w:rPr>
        <w:br/>
      </w:r>
    </w:p>
    <w:p w:rsidR="00D06903" w:rsidRDefault="00D06903" w:rsidP="00711215"/>
    <w:p w:rsidR="009B1242" w:rsidRDefault="009B1242" w:rsidP="009B1242"/>
    <w:sectPr w:rsidR="009B1242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63" w:rsidRDefault="00E41C63" w:rsidP="00A44C3B">
      <w:r>
        <w:separator/>
      </w:r>
    </w:p>
    <w:p w:rsidR="00E41C63" w:rsidRDefault="00E41C63" w:rsidP="00A44C3B"/>
    <w:p w:rsidR="00E41C63" w:rsidRDefault="00E41C63" w:rsidP="00A44C3B"/>
    <w:p w:rsidR="00E41C63" w:rsidRDefault="00E41C63" w:rsidP="00A44C3B"/>
  </w:endnote>
  <w:endnote w:type="continuationSeparator" w:id="0">
    <w:p w:rsidR="00E41C63" w:rsidRDefault="00E41C63" w:rsidP="00A44C3B">
      <w:r>
        <w:continuationSeparator/>
      </w:r>
    </w:p>
    <w:p w:rsidR="00E41C63" w:rsidRDefault="00E41C63" w:rsidP="00A44C3B"/>
    <w:p w:rsidR="00E41C63" w:rsidRDefault="00E41C63" w:rsidP="00A44C3B"/>
    <w:p w:rsidR="00E41C63" w:rsidRDefault="00E41C63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F8B" w:rsidRPr="008031CA" w:rsidRDefault="00D62F8B" w:rsidP="00D62F8B">
    <w:pPr>
      <w:jc w:val="center"/>
      <w:rPr>
        <w:lang w:val="es-ES_tradnl"/>
      </w:rPr>
    </w:pPr>
    <w:r w:rsidRPr="008031CA">
      <w:rPr>
        <w:lang w:val="es-ES_tradnl"/>
      </w:rPr>
      <w:t>Av. 18 de Julio 1892. Planta Baja Oficina 06. Teléfono 1934 5053. Fax: 1934 5052</w:t>
    </w:r>
  </w:p>
  <w:p w:rsidR="00D62F8B" w:rsidRPr="00D62F8B" w:rsidRDefault="00D62F8B" w:rsidP="00D62F8B">
    <w:pPr>
      <w:jc w:val="center"/>
      <w:rPr>
        <w:b/>
        <w:i/>
        <w:lang w:val="es-ES_tradnl"/>
      </w:rPr>
    </w:pPr>
    <w:r w:rsidRPr="008031CA">
      <w:rPr>
        <w:lang w:val="es-ES_tradnl"/>
      </w:rPr>
      <w:t xml:space="preserve">Correo electrónico: </w:t>
    </w:r>
    <w:hyperlink r:id="rId1" w:history="1">
      <w:r w:rsidRPr="008031CA">
        <w:rPr>
          <w:rStyle w:val="Hipervnculo"/>
          <w:lang w:val="es-ES_tradnl"/>
        </w:rPr>
        <w:t>deptomedicamentos@msp.gub.uy</w:t>
      </w:r>
    </w:hyperlink>
  </w:p>
  <w:p w:rsidR="00D62F8B" w:rsidRPr="00D62F8B" w:rsidRDefault="00D62F8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63" w:rsidRDefault="00E41C63" w:rsidP="00A44C3B">
      <w:r>
        <w:separator/>
      </w:r>
    </w:p>
    <w:p w:rsidR="00E41C63" w:rsidRDefault="00E41C63" w:rsidP="00A44C3B"/>
    <w:p w:rsidR="00E41C63" w:rsidRDefault="00E41C63" w:rsidP="00A44C3B"/>
    <w:p w:rsidR="00E41C63" w:rsidRDefault="00E41C63" w:rsidP="00A44C3B"/>
  </w:footnote>
  <w:footnote w:type="continuationSeparator" w:id="0">
    <w:p w:rsidR="00E41C63" w:rsidRDefault="00E41C63" w:rsidP="00A44C3B">
      <w:r>
        <w:continuationSeparator/>
      </w:r>
    </w:p>
    <w:p w:rsidR="00E41C63" w:rsidRDefault="00E41C63" w:rsidP="00A44C3B"/>
    <w:p w:rsidR="00E41C63" w:rsidRDefault="00E41C63" w:rsidP="00A44C3B"/>
    <w:p w:rsidR="00E41C63" w:rsidRDefault="00E41C63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665C76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665C76" w:rsidRPr="00440A8C" w:rsidRDefault="00F41F68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1B06F9">
            <w:rPr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665C76" w:rsidRPr="002A1D62" w:rsidRDefault="00665C76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665C76" w:rsidRPr="002A1D62" w:rsidRDefault="00665C76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665C76" w:rsidRPr="002A1D62" w:rsidRDefault="00665C76" w:rsidP="002A1D62">
          <w:pPr>
            <w:pStyle w:val="Encabez"/>
            <w:rPr>
              <w:lang w:val="es-UY"/>
            </w:rPr>
          </w:pPr>
          <w:r w:rsidRPr="00711215">
            <w:rPr>
              <w:rFonts w:ascii="Open Sans SemiBold" w:hAnsi="Open Sans SemiBold" w:cs="Open Sans SemiBold"/>
              <w:sz w:val="22"/>
              <w:lang w:val="es-UY"/>
            </w:rPr>
            <w:t>Formulario de Solicitud de Modificación a Datos de Registro de Especialidad Farmacéutica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5C76" w:rsidRPr="00581776" w:rsidRDefault="00665C76" w:rsidP="00A44C3B">
          <w:pPr>
            <w:pStyle w:val="Encabez"/>
            <w:rPr>
              <w:lang w:val="es-UY"/>
            </w:rPr>
          </w:pPr>
          <w:r w:rsidRPr="00581776">
            <w:rPr>
              <w:lang w:val="es-UY"/>
            </w:rPr>
            <w:t>FO-</w:t>
          </w:r>
          <w:r>
            <w:rPr>
              <w:lang w:val="es-UY"/>
            </w:rPr>
            <w:t>13221-003</w:t>
          </w:r>
        </w:p>
        <w:p w:rsidR="00665C76" w:rsidRPr="00581776" w:rsidRDefault="00665C76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>Versión 2</w:t>
          </w:r>
        </w:p>
      </w:tc>
    </w:tr>
    <w:tr w:rsidR="00665C76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665C76" w:rsidRPr="00440A8C" w:rsidRDefault="00665C76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665C76" w:rsidRPr="00581776" w:rsidRDefault="00665C76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5C76" w:rsidRPr="00581776" w:rsidRDefault="00665C76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F41F68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F41F68">
            <w:rPr>
              <w:lang w:val="es-UY"/>
            </w:rPr>
            <w:t>2</w:t>
          </w:r>
          <w:r w:rsidRPr="00581776">
            <w:rPr>
              <w:lang w:val="es-UY"/>
            </w:rPr>
            <w:fldChar w:fldCharType="end"/>
          </w:r>
        </w:p>
      </w:tc>
    </w:tr>
  </w:tbl>
  <w:p w:rsidR="00665C76" w:rsidRDefault="00665C76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B84"/>
    <w:multiLevelType w:val="hybridMultilevel"/>
    <w:tmpl w:val="52DEA5C4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4129"/>
    <w:multiLevelType w:val="hybridMultilevel"/>
    <w:tmpl w:val="CABE98D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FBD"/>
    <w:multiLevelType w:val="hybridMultilevel"/>
    <w:tmpl w:val="00C86D06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C51135"/>
    <w:multiLevelType w:val="hybridMultilevel"/>
    <w:tmpl w:val="8D6625E0"/>
    <w:lvl w:ilvl="0" w:tplc="E3442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456B"/>
    <w:multiLevelType w:val="hybridMultilevel"/>
    <w:tmpl w:val="B65EEA74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11" w15:restartNumberingAfterBreak="0">
    <w:nsid w:val="6AF21CC5"/>
    <w:multiLevelType w:val="hybridMultilevel"/>
    <w:tmpl w:val="AC7482D6"/>
    <w:lvl w:ilvl="0" w:tplc="E3442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183C02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263EE"/>
    <w:rsid w:val="00075671"/>
    <w:rsid w:val="00123796"/>
    <w:rsid w:val="00124E99"/>
    <w:rsid w:val="0013564A"/>
    <w:rsid w:val="00150496"/>
    <w:rsid w:val="00183C18"/>
    <w:rsid w:val="00191D85"/>
    <w:rsid w:val="001A3C7C"/>
    <w:rsid w:val="001B064D"/>
    <w:rsid w:val="001B06F9"/>
    <w:rsid w:val="001C1010"/>
    <w:rsid w:val="001D7612"/>
    <w:rsid w:val="001D7878"/>
    <w:rsid w:val="00206987"/>
    <w:rsid w:val="00217BE3"/>
    <w:rsid w:val="0023633C"/>
    <w:rsid w:val="002544BF"/>
    <w:rsid w:val="002A1D62"/>
    <w:rsid w:val="002C4ECC"/>
    <w:rsid w:val="002D0B5E"/>
    <w:rsid w:val="002D410F"/>
    <w:rsid w:val="002E621D"/>
    <w:rsid w:val="00303802"/>
    <w:rsid w:val="00334876"/>
    <w:rsid w:val="00343FA9"/>
    <w:rsid w:val="00360844"/>
    <w:rsid w:val="00364F66"/>
    <w:rsid w:val="003B337D"/>
    <w:rsid w:val="003E50C5"/>
    <w:rsid w:val="003F7F75"/>
    <w:rsid w:val="00440A8C"/>
    <w:rsid w:val="004C72AB"/>
    <w:rsid w:val="0051434D"/>
    <w:rsid w:val="00525E7E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65C76"/>
    <w:rsid w:val="006A6323"/>
    <w:rsid w:val="006D218A"/>
    <w:rsid w:val="00711215"/>
    <w:rsid w:val="0071201C"/>
    <w:rsid w:val="0075721F"/>
    <w:rsid w:val="00785AD0"/>
    <w:rsid w:val="007D3E2C"/>
    <w:rsid w:val="007E3AC0"/>
    <w:rsid w:val="007E3EBC"/>
    <w:rsid w:val="007E5D2C"/>
    <w:rsid w:val="008031CA"/>
    <w:rsid w:val="00812189"/>
    <w:rsid w:val="0081759E"/>
    <w:rsid w:val="00837AFE"/>
    <w:rsid w:val="008429FC"/>
    <w:rsid w:val="0084368A"/>
    <w:rsid w:val="008836AD"/>
    <w:rsid w:val="00895C03"/>
    <w:rsid w:val="008E3994"/>
    <w:rsid w:val="009266FA"/>
    <w:rsid w:val="00980968"/>
    <w:rsid w:val="009B08DD"/>
    <w:rsid w:val="009B1242"/>
    <w:rsid w:val="009B73EE"/>
    <w:rsid w:val="009D6967"/>
    <w:rsid w:val="009F338D"/>
    <w:rsid w:val="00A44AF5"/>
    <w:rsid w:val="00A44C3B"/>
    <w:rsid w:val="00A57064"/>
    <w:rsid w:val="00A7499D"/>
    <w:rsid w:val="00A774BB"/>
    <w:rsid w:val="00A82474"/>
    <w:rsid w:val="00A83837"/>
    <w:rsid w:val="00B42D23"/>
    <w:rsid w:val="00B625B9"/>
    <w:rsid w:val="00B8079E"/>
    <w:rsid w:val="00B80CE8"/>
    <w:rsid w:val="00B82CE8"/>
    <w:rsid w:val="00BF5899"/>
    <w:rsid w:val="00C20971"/>
    <w:rsid w:val="00C259B2"/>
    <w:rsid w:val="00C3740D"/>
    <w:rsid w:val="00C52546"/>
    <w:rsid w:val="00CF3276"/>
    <w:rsid w:val="00D06903"/>
    <w:rsid w:val="00D06996"/>
    <w:rsid w:val="00D110B4"/>
    <w:rsid w:val="00D230CB"/>
    <w:rsid w:val="00D42D7B"/>
    <w:rsid w:val="00D62F8B"/>
    <w:rsid w:val="00DB3606"/>
    <w:rsid w:val="00DD2BB2"/>
    <w:rsid w:val="00DD6FBB"/>
    <w:rsid w:val="00DE463D"/>
    <w:rsid w:val="00E03D6A"/>
    <w:rsid w:val="00E124D2"/>
    <w:rsid w:val="00E15019"/>
    <w:rsid w:val="00E41C63"/>
    <w:rsid w:val="00E736B7"/>
    <w:rsid w:val="00EA755B"/>
    <w:rsid w:val="00F14A32"/>
    <w:rsid w:val="00F33580"/>
    <w:rsid w:val="00F41F68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8969583E-8B5C-4D3D-8569-6C11C24F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unhideWhenUsed/>
    <w:rsid w:val="0075721F"/>
    <w:rPr>
      <w:color w:val="0563C1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8031CA"/>
    <w:pPr>
      <w:spacing w:before="480" w:after="360" w:line="288" w:lineRule="auto"/>
      <w:jc w:val="center"/>
      <w:outlineLvl w:val="0"/>
    </w:pPr>
    <w:rPr>
      <w:rFonts w:ascii="Open Sans SemiBold" w:hAnsi="Open Sans SemiBold" w:cs="Times New Roman"/>
      <w:b/>
      <w:caps/>
      <w:kern w:val="28"/>
      <w:sz w:val="22"/>
      <w:szCs w:val="32"/>
      <w:lang w:val="es-UY" w:eastAsia="es-UY"/>
    </w:rPr>
  </w:style>
  <w:style w:type="character" w:customStyle="1" w:styleId="PuestoCar">
    <w:name w:val="Puesto Car"/>
    <w:link w:val="Puesto"/>
    <w:uiPriority w:val="10"/>
    <w:rsid w:val="008031CA"/>
    <w:rPr>
      <w:rFonts w:ascii="Open Sans SemiBold" w:hAnsi="Open Sans SemiBold"/>
      <w:b/>
      <w:bCs/>
      <w:caps/>
      <w:kern w:val="28"/>
      <w:sz w:val="22"/>
      <w:szCs w:val="32"/>
    </w:rPr>
  </w:style>
  <w:style w:type="character" w:customStyle="1" w:styleId="PiedepginaCar">
    <w:name w:val="Pie de página Car"/>
    <w:link w:val="Piedepgina"/>
    <w:uiPriority w:val="99"/>
    <w:rsid w:val="008031CA"/>
    <w:rPr>
      <w:rFonts w:ascii="Open Sans" w:hAnsi="Open Sans" w:cs="Open Sans"/>
      <w:bCs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94F88-4128-4E86-90CA-D0A5367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1437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subject/>
  <dc:creator>Equipo de Proyecto;Noemi  Ramirez</dc:creator>
  <cp:keywords/>
  <cp:lastModifiedBy>Carolina Ramilo</cp:lastModifiedBy>
  <cp:revision>2</cp:revision>
  <cp:lastPrinted>2018-11-01T19:46:00Z</cp:lastPrinted>
  <dcterms:created xsi:type="dcterms:W3CDTF">2022-03-21T18:19:00Z</dcterms:created>
  <dcterms:modified xsi:type="dcterms:W3CDTF">2022-03-21T18:19:00Z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