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114D" w:rsidRPr="00037463" w:rsidRDefault="0035114D" w:rsidP="00037463">
      <w:pPr>
        <w:jc w:val="center"/>
        <w:rPr>
          <w:rFonts w:ascii="Open Sans SemiBold" w:hAnsi="Open Sans SemiBold" w:cs="Open Sans SemiBold"/>
          <w:b/>
          <w:sz w:val="22"/>
          <w:szCs w:val="22"/>
          <w:lang w:val="es-ES_tradnl"/>
        </w:rPr>
      </w:pPr>
      <w:r w:rsidRPr="00037463">
        <w:rPr>
          <w:rFonts w:ascii="Open Sans SemiBold" w:hAnsi="Open Sans SemiBold" w:cs="Open Sans SemiBold"/>
          <w:b/>
          <w:sz w:val="22"/>
          <w:szCs w:val="22"/>
          <w:lang w:val="es-ES_tradnl"/>
        </w:rPr>
        <w:t>Solicitud/Renovación de Registro de Especialidad Vegetal</w:t>
      </w:r>
    </w:p>
    <w:p w:rsidR="0035114D" w:rsidRPr="0035114D" w:rsidRDefault="008E05EE" w:rsidP="00037463">
      <w:pPr>
        <w:rPr>
          <w:b/>
          <w:lang w:val="es-ES_tradnl"/>
        </w:rPr>
      </w:pPr>
      <w:r w:rsidRPr="0035114D">
        <w:rPr>
          <w:b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FF77F0" wp14:editId="15A906C9">
                <wp:simplePos x="0" y="0"/>
                <wp:positionH relativeFrom="column">
                  <wp:posOffset>1620110</wp:posOffset>
                </wp:positionH>
                <wp:positionV relativeFrom="paragraph">
                  <wp:posOffset>140335</wp:posOffset>
                </wp:positionV>
                <wp:extent cx="238125" cy="252095"/>
                <wp:effectExtent l="0" t="0" r="28575" b="14605"/>
                <wp:wrapNone/>
                <wp:docPr id="194" name="Rectángul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03FE8" id="Rectángulo 194" o:spid="_x0000_s1026" style="position:absolute;margin-left:127.55pt;margin-top:11.05pt;width:18.75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"/>
            </w:pict>
          </mc:Fallback>
        </mc:AlternateContent>
      </w:r>
    </w:p>
    <w:p w:rsidR="0035114D" w:rsidRPr="0035114D" w:rsidRDefault="0035114D" w:rsidP="00037463">
      <w:pPr>
        <w:rPr>
          <w:b/>
          <w:lang w:val="es-ES_tradnl"/>
        </w:rPr>
      </w:pPr>
      <w:r w:rsidRPr="0035114D">
        <w:rPr>
          <w:b/>
          <w:lang w:val="es-ES_tradnl"/>
        </w:rPr>
        <w:t xml:space="preserve">Solicitud de registro  </w:t>
      </w:r>
    </w:p>
    <w:p w:rsidR="0035114D" w:rsidRPr="0035114D" w:rsidRDefault="0048271D" w:rsidP="00037463">
      <w:pPr>
        <w:rPr>
          <w:b/>
          <w:lang w:val="es-ES_tradnl"/>
        </w:rPr>
      </w:pPr>
      <w:r w:rsidRPr="0035114D">
        <w:rPr>
          <w:b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760345" wp14:editId="1A683507">
                <wp:simplePos x="0" y="0"/>
                <wp:positionH relativeFrom="column">
                  <wp:posOffset>1620520</wp:posOffset>
                </wp:positionH>
                <wp:positionV relativeFrom="paragraph">
                  <wp:posOffset>168910</wp:posOffset>
                </wp:positionV>
                <wp:extent cx="238125" cy="257175"/>
                <wp:effectExtent l="0" t="0" r="28575" b="28575"/>
                <wp:wrapNone/>
                <wp:docPr id="192" name="Rectángul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F0BAA" id="Rectángulo 192" o:spid="_x0000_s1026" style="position:absolute;margin-left:127.6pt;margin-top:13.3pt;width:18.7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"/>
            </w:pict>
          </mc:Fallback>
        </mc:AlternateContent>
      </w:r>
      <w:r w:rsidR="008E05EE" w:rsidRPr="0035114D">
        <w:rPr>
          <w:b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7018B" wp14:editId="2F930D96">
                <wp:simplePos x="0" y="0"/>
                <wp:positionH relativeFrom="column">
                  <wp:posOffset>3549260</wp:posOffset>
                </wp:positionH>
                <wp:positionV relativeFrom="paragraph">
                  <wp:posOffset>99695</wp:posOffset>
                </wp:positionV>
                <wp:extent cx="1604010" cy="304800"/>
                <wp:effectExtent l="0" t="0" r="15240" b="19050"/>
                <wp:wrapNone/>
                <wp:docPr id="193" name="Rectángul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98771" id="Rectángulo 193" o:spid="_x0000_s1026" style="position:absolute;margin-left:279.45pt;margin-top:7.85pt;width:126.3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"/>
            </w:pict>
          </mc:Fallback>
        </mc:AlternateContent>
      </w:r>
    </w:p>
    <w:p w:rsidR="0035114D" w:rsidRPr="0035114D" w:rsidRDefault="0035114D" w:rsidP="00037463">
      <w:pPr>
        <w:rPr>
          <w:b/>
          <w:lang w:val="es-ES_tradnl"/>
        </w:rPr>
      </w:pPr>
      <w:r w:rsidRPr="0035114D">
        <w:rPr>
          <w:b/>
          <w:lang w:val="es-ES_tradnl"/>
        </w:rPr>
        <w:t>Renovación de registro</w:t>
      </w:r>
      <w:r w:rsidR="0048271D">
        <w:rPr>
          <w:b/>
          <w:lang w:val="es-ES_tradnl"/>
        </w:rPr>
        <w:t xml:space="preserve">  </w:t>
      </w:r>
      <w:r w:rsidRPr="0035114D">
        <w:rPr>
          <w:b/>
          <w:lang w:val="es-ES_tradnl"/>
        </w:rPr>
        <w:t xml:space="preserve"> </w:t>
      </w:r>
      <w:r w:rsidRPr="0035114D">
        <w:rPr>
          <w:b/>
          <w:lang w:val="es-ES_tradnl"/>
        </w:rPr>
        <w:tab/>
      </w:r>
      <w:r w:rsidR="0048271D">
        <w:rPr>
          <w:b/>
          <w:lang w:val="es-ES_tradnl"/>
        </w:rPr>
        <w:t xml:space="preserve">          </w:t>
      </w:r>
      <w:r w:rsidRPr="0035114D">
        <w:rPr>
          <w:b/>
          <w:lang w:val="es-ES_tradnl"/>
        </w:rPr>
        <w:t xml:space="preserve">Número de registro </w:t>
      </w:r>
    </w:p>
    <w:p w:rsidR="0035114D" w:rsidRPr="0035114D" w:rsidRDefault="0035114D" w:rsidP="00037463">
      <w:pPr>
        <w:rPr>
          <w:b/>
          <w:lang w:val="es-ES_tradnl"/>
        </w:rPr>
      </w:pPr>
    </w:p>
    <w:p w:rsidR="0035114D" w:rsidRPr="0035114D" w:rsidRDefault="008E05EE" w:rsidP="00037463">
      <w:pPr>
        <w:rPr>
          <w:b/>
          <w:lang w:val="es-ES_tradnl"/>
        </w:rPr>
      </w:pPr>
      <w:r w:rsidRPr="0035114D">
        <w:rPr>
          <w:b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CF009" wp14:editId="4F115A1E">
                <wp:simplePos x="0" y="0"/>
                <wp:positionH relativeFrom="column">
                  <wp:posOffset>-13335</wp:posOffset>
                </wp:positionH>
                <wp:positionV relativeFrom="paragraph">
                  <wp:posOffset>201930</wp:posOffset>
                </wp:positionV>
                <wp:extent cx="5974080" cy="281305"/>
                <wp:effectExtent l="0" t="0" r="26670" b="23495"/>
                <wp:wrapNone/>
                <wp:docPr id="3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08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5EE" w:rsidRPr="008E05EE" w:rsidRDefault="008E05EE" w:rsidP="008E05EE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CF009" id="Rectángulo 31" o:spid="_x0000_s1026" style="position:absolute;left:0;text-align:left;margin-left:-1.05pt;margin-top:15.9pt;width:470.4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">
                <v:textbox>
                  <w:txbxContent>
                    <w:p w:rsidR="008E05EE" w:rsidRPr="008E05EE" w:rsidRDefault="008E05EE" w:rsidP="008E05EE">
                      <w:pPr>
                        <w:rPr>
                          <w:b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lang w:val="es-ES_tradnl"/>
        </w:rPr>
        <w:t>Nombre comercial</w:t>
      </w:r>
    </w:p>
    <w:p w:rsidR="0035114D" w:rsidRPr="0035114D" w:rsidRDefault="0035114D" w:rsidP="00037463">
      <w:pPr>
        <w:rPr>
          <w:b/>
          <w:lang w:val="es-ES_tradnl"/>
        </w:rPr>
      </w:pPr>
    </w:p>
    <w:p w:rsidR="008E05EE" w:rsidRDefault="0035114D" w:rsidP="00037463">
      <w:pPr>
        <w:rPr>
          <w:b/>
          <w:lang w:val="es-ES_tradnl"/>
        </w:rPr>
      </w:pPr>
      <w:r w:rsidRPr="0035114D">
        <w:rPr>
          <w:b/>
          <w:lang w:val="es-ES_tradnl"/>
        </w:rPr>
        <w:tab/>
      </w:r>
      <w:r w:rsidRPr="0035114D">
        <w:rPr>
          <w:b/>
          <w:lang w:val="es-ES_tradnl"/>
        </w:rPr>
        <w:tab/>
      </w:r>
    </w:p>
    <w:p w:rsidR="0035114D" w:rsidRPr="0035114D" w:rsidRDefault="008E05EE" w:rsidP="00037463">
      <w:pPr>
        <w:rPr>
          <w:b/>
          <w:lang w:val="es-ES_tradnl"/>
        </w:rPr>
      </w:pPr>
      <w:r w:rsidRPr="0035114D">
        <w:rPr>
          <w:b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BB0A5C" wp14:editId="0D8966FB">
                <wp:simplePos x="0" y="0"/>
                <wp:positionH relativeFrom="column">
                  <wp:posOffset>-15875</wp:posOffset>
                </wp:positionH>
                <wp:positionV relativeFrom="paragraph">
                  <wp:posOffset>177165</wp:posOffset>
                </wp:positionV>
                <wp:extent cx="5974080" cy="281305"/>
                <wp:effectExtent l="0" t="0" r="26670" b="23495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08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14D" w:rsidRPr="008E05EE" w:rsidRDefault="0035114D" w:rsidP="0035114D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B0A5C" id="_x0000_s1027" style="position:absolute;left:0;text-align:left;margin-left:-1.25pt;margin-top:13.95pt;width:470.4pt;height:22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">
                <v:textbox>
                  <w:txbxContent>
                    <w:p w:rsidR="0035114D" w:rsidRPr="008E05EE" w:rsidRDefault="0035114D" w:rsidP="0035114D">
                      <w:pPr>
                        <w:rPr>
                          <w:b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114D" w:rsidRPr="0035114D">
        <w:rPr>
          <w:b/>
          <w:lang w:val="es-ES_tradnl"/>
        </w:rPr>
        <w:t xml:space="preserve">Nombre Comercial Propuesto </w:t>
      </w:r>
    </w:p>
    <w:p w:rsidR="0035114D" w:rsidRPr="0035114D" w:rsidRDefault="0035114D" w:rsidP="00037463">
      <w:pPr>
        <w:rPr>
          <w:b/>
          <w:lang w:val="es-ES_tradnl"/>
        </w:rPr>
      </w:pPr>
    </w:p>
    <w:p w:rsidR="008E05EE" w:rsidRDefault="008E05EE" w:rsidP="00037463">
      <w:pPr>
        <w:rPr>
          <w:b/>
          <w:lang w:val="es-ES_tradnl"/>
        </w:rPr>
      </w:pPr>
    </w:p>
    <w:p w:rsidR="008E05EE" w:rsidRPr="0035114D" w:rsidRDefault="008E05EE" w:rsidP="00037463">
      <w:pPr>
        <w:rPr>
          <w:b/>
          <w:lang w:val="es-ES_tradnl"/>
        </w:rPr>
      </w:pPr>
      <w:r>
        <w:rPr>
          <w:b/>
          <w:lang w:val="es-ES_tradnl"/>
        </w:rPr>
        <w:t>Nombre empresa solicitante</w:t>
      </w:r>
    </w:p>
    <w:p w:rsidR="008E05EE" w:rsidRDefault="008E05EE" w:rsidP="00037463">
      <w:pPr>
        <w:rPr>
          <w:b/>
          <w:lang w:val="es-ES_tradnl"/>
        </w:rPr>
      </w:pPr>
      <w:r w:rsidRPr="0035114D">
        <w:rPr>
          <w:b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072D0" wp14:editId="22818848">
                <wp:simplePos x="0" y="0"/>
                <wp:positionH relativeFrom="column">
                  <wp:posOffset>-13335</wp:posOffset>
                </wp:positionH>
                <wp:positionV relativeFrom="paragraph">
                  <wp:posOffset>38735</wp:posOffset>
                </wp:positionV>
                <wp:extent cx="5974080" cy="281305"/>
                <wp:effectExtent l="0" t="0" r="26670" b="23495"/>
                <wp:wrapNone/>
                <wp:docPr id="5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08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5EE" w:rsidRPr="008E05EE" w:rsidRDefault="008E05EE" w:rsidP="008E05EE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072D0" id="_x0000_s1028" style="position:absolute;left:0;text-align:left;margin-left:-1.05pt;margin-top:3.05pt;width:470.4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">
                <v:textbox>
                  <w:txbxContent>
                    <w:p w:rsidR="008E05EE" w:rsidRPr="008E05EE" w:rsidRDefault="008E05EE" w:rsidP="008E05EE">
                      <w:pPr>
                        <w:rPr>
                          <w:b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E05EE" w:rsidRDefault="008E05EE" w:rsidP="00037463">
      <w:pPr>
        <w:rPr>
          <w:b/>
          <w:lang w:val="es-ES_tradnl"/>
        </w:rPr>
      </w:pPr>
    </w:p>
    <w:p w:rsidR="0035114D" w:rsidRPr="0035114D" w:rsidRDefault="0035114D" w:rsidP="00037463">
      <w:pPr>
        <w:rPr>
          <w:b/>
          <w:lang w:val="es-ES_tradnl"/>
        </w:rPr>
      </w:pPr>
      <w:r w:rsidRPr="0035114D">
        <w:rPr>
          <w:b/>
          <w:lang w:val="es-ES_tradnl"/>
        </w:rPr>
        <w:t>Nombre del Laboratorio</w:t>
      </w:r>
    </w:p>
    <w:p w:rsidR="0035114D" w:rsidRPr="0035114D" w:rsidRDefault="008E05EE" w:rsidP="00037463">
      <w:pPr>
        <w:rPr>
          <w:b/>
          <w:lang w:val="es-ES_tradnl"/>
        </w:rPr>
      </w:pPr>
      <w:r w:rsidRPr="0035114D">
        <w:rPr>
          <w:b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5E93A" wp14:editId="20E14351">
                <wp:simplePos x="0" y="0"/>
                <wp:positionH relativeFrom="column">
                  <wp:posOffset>-19685</wp:posOffset>
                </wp:positionH>
                <wp:positionV relativeFrom="paragraph">
                  <wp:posOffset>20320</wp:posOffset>
                </wp:positionV>
                <wp:extent cx="5974080" cy="281305"/>
                <wp:effectExtent l="0" t="0" r="26670" b="23495"/>
                <wp:wrapNone/>
                <wp:docPr id="7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08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5EE" w:rsidRPr="008E05EE" w:rsidRDefault="008E05EE" w:rsidP="008E05EE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5E93A" id="_x0000_s1029" style="position:absolute;left:0;text-align:left;margin-left:-1.55pt;margin-top:1.6pt;width:470.4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">
                <v:textbox>
                  <w:txbxContent>
                    <w:p w:rsidR="008E05EE" w:rsidRPr="008E05EE" w:rsidRDefault="008E05EE" w:rsidP="008E05EE">
                      <w:pPr>
                        <w:rPr>
                          <w:b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5114D" w:rsidRPr="0035114D" w:rsidRDefault="0035114D" w:rsidP="00037463">
      <w:pPr>
        <w:rPr>
          <w:b/>
          <w:lang w:val="es-ES_tradnl"/>
        </w:rPr>
      </w:pPr>
    </w:p>
    <w:p w:rsidR="0035114D" w:rsidRPr="0035114D" w:rsidRDefault="0035114D" w:rsidP="00037463">
      <w:pPr>
        <w:rPr>
          <w:b/>
          <w:lang w:val="es-ES_tradnl"/>
        </w:rPr>
      </w:pPr>
      <w:r w:rsidRPr="0035114D">
        <w:rPr>
          <w:b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E04DD1" wp14:editId="4416517F">
                <wp:simplePos x="0" y="0"/>
                <wp:positionH relativeFrom="column">
                  <wp:posOffset>2391410</wp:posOffset>
                </wp:positionH>
                <wp:positionV relativeFrom="paragraph">
                  <wp:posOffset>107950</wp:posOffset>
                </wp:positionV>
                <wp:extent cx="297180" cy="304800"/>
                <wp:effectExtent l="5715" t="12065" r="11430" b="6985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B1BAD" id="Rectángulo 29" o:spid="_x0000_s1026" style="position:absolute;margin-left:188.3pt;margin-top:8.5pt;width:23.4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"/>
            </w:pict>
          </mc:Fallback>
        </mc:AlternateContent>
      </w:r>
    </w:p>
    <w:p w:rsidR="0035114D" w:rsidRPr="0035114D" w:rsidRDefault="0035114D" w:rsidP="00037463">
      <w:pPr>
        <w:rPr>
          <w:b/>
          <w:lang w:val="es-ES_tradnl"/>
        </w:rPr>
      </w:pPr>
      <w:r w:rsidRPr="0035114D">
        <w:rPr>
          <w:b/>
          <w:lang w:val="es-ES_tradnl"/>
        </w:rPr>
        <w:t xml:space="preserve">Registro para exportación                </w:t>
      </w:r>
    </w:p>
    <w:p w:rsidR="0035114D" w:rsidRPr="0035114D" w:rsidRDefault="0035114D" w:rsidP="00037463">
      <w:pPr>
        <w:rPr>
          <w:b/>
          <w:lang w:val="es-ES_tradnl"/>
        </w:rPr>
      </w:pPr>
      <w:r w:rsidRPr="0035114D">
        <w:rPr>
          <w:b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4157AB" wp14:editId="10CD0F7E">
                <wp:simplePos x="0" y="0"/>
                <wp:positionH relativeFrom="column">
                  <wp:posOffset>2391410</wp:posOffset>
                </wp:positionH>
                <wp:positionV relativeFrom="paragraph">
                  <wp:posOffset>55245</wp:posOffset>
                </wp:positionV>
                <wp:extent cx="297180" cy="304800"/>
                <wp:effectExtent l="5715" t="6985" r="11430" b="12065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CE388" id="Rectángulo 28" o:spid="_x0000_s1026" style="position:absolute;margin-left:188.3pt;margin-top:4.35pt;width:23.4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"/>
            </w:pict>
          </mc:Fallback>
        </mc:AlternateContent>
      </w:r>
    </w:p>
    <w:p w:rsidR="0035114D" w:rsidRPr="0035114D" w:rsidRDefault="0035114D" w:rsidP="00037463">
      <w:pPr>
        <w:rPr>
          <w:b/>
          <w:lang w:val="es-ES_tradnl"/>
        </w:rPr>
      </w:pPr>
      <w:r w:rsidRPr="0035114D">
        <w:rPr>
          <w:b/>
          <w:lang w:val="es-ES_tradnl"/>
        </w:rPr>
        <w:t xml:space="preserve">Registro para plaza </w:t>
      </w:r>
    </w:p>
    <w:p w:rsidR="008E05EE" w:rsidRDefault="008E05EE" w:rsidP="00037463">
      <w:pPr>
        <w:suppressAutoHyphens w:val="0"/>
        <w:spacing w:after="0"/>
        <w:rPr>
          <w:b/>
          <w:lang w:val="es-ES_tradnl"/>
        </w:rPr>
      </w:pPr>
    </w:p>
    <w:p w:rsidR="0035114D" w:rsidRPr="0035114D" w:rsidRDefault="0035114D" w:rsidP="00037463">
      <w:pPr>
        <w:rPr>
          <w:b/>
          <w:lang w:val="es-ES_tradnl"/>
        </w:rPr>
      </w:pPr>
    </w:p>
    <w:p w:rsidR="0035114D" w:rsidRPr="0035114D" w:rsidRDefault="0035114D" w:rsidP="00037463">
      <w:pPr>
        <w:rPr>
          <w:b/>
          <w:lang w:val="es-ES_tradnl"/>
        </w:rPr>
      </w:pPr>
      <w:r w:rsidRPr="0035114D">
        <w:rPr>
          <w:b/>
          <w:lang w:val="es-ES_tradnl"/>
        </w:rPr>
        <w:t>Sector de uso exclusivo de la Oficina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567"/>
        <w:gridCol w:w="567"/>
        <w:gridCol w:w="1474"/>
        <w:gridCol w:w="2968"/>
      </w:tblGrid>
      <w:tr w:rsidR="0035114D" w:rsidRPr="0035114D" w:rsidTr="009E73CB">
        <w:trPr>
          <w:trHeight w:hRule="exact" w:val="600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14D" w:rsidRPr="0035114D" w:rsidRDefault="0035114D" w:rsidP="00037463">
            <w:pPr>
              <w:rPr>
                <w:b/>
                <w:lang w:val="es-ES_tradnl"/>
              </w:rPr>
            </w:pPr>
            <w:r w:rsidRPr="0035114D">
              <w:rPr>
                <w:b/>
                <w:lang w:val="es-ES_tradnl"/>
              </w:rPr>
              <w:t>Fecha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rPr>
                <w:b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rPr>
                <w:b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rPr>
                <w:b/>
                <w:lang w:val="es-ES_tradnl"/>
              </w:rPr>
            </w:pPr>
          </w:p>
        </w:tc>
        <w:tc>
          <w:tcPr>
            <w:tcW w:w="1474" w:type="dxa"/>
            <w:tcBorders>
              <w:left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rPr>
                <w:b/>
                <w:lang w:val="es-ES_tradnl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14D" w:rsidRPr="0035114D" w:rsidRDefault="0035114D" w:rsidP="00037463">
            <w:pPr>
              <w:rPr>
                <w:lang w:val="es-ES_tradnl"/>
              </w:rPr>
            </w:pPr>
            <w:r w:rsidRPr="0035114D">
              <w:rPr>
                <w:lang w:val="es-ES_tradnl"/>
              </w:rPr>
              <w:t>Recibido por:</w:t>
            </w:r>
          </w:p>
        </w:tc>
      </w:tr>
    </w:tbl>
    <w:p w:rsidR="0035114D" w:rsidRPr="0035114D" w:rsidRDefault="0035114D" w:rsidP="00037463">
      <w:pPr>
        <w:rPr>
          <w:b/>
          <w:lang w:val="es-ES_tradnl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2"/>
      </w:tblGrid>
      <w:tr w:rsidR="0035114D" w:rsidRPr="0035114D" w:rsidTr="009E73CB">
        <w:trPr>
          <w:trHeight w:hRule="exact" w:val="600"/>
        </w:trPr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14D" w:rsidRPr="0035114D" w:rsidRDefault="0035114D" w:rsidP="00037463">
            <w:pPr>
              <w:rPr>
                <w:b/>
                <w:lang w:val="es-ES_tradnl"/>
              </w:rPr>
            </w:pPr>
            <w:r w:rsidRPr="0035114D">
              <w:rPr>
                <w:b/>
                <w:lang w:val="es-ES_tradnl"/>
              </w:rPr>
              <w:t>Trámite Nº</w:t>
            </w:r>
          </w:p>
        </w:tc>
      </w:tr>
    </w:tbl>
    <w:p w:rsidR="0035114D" w:rsidRPr="0035114D" w:rsidRDefault="0035114D" w:rsidP="00037463">
      <w:pPr>
        <w:rPr>
          <w:b/>
          <w:lang w:val="es-ES_tradnl"/>
        </w:rPr>
      </w:pPr>
    </w:p>
    <w:p w:rsidR="0035114D" w:rsidRPr="0035114D" w:rsidRDefault="0035114D" w:rsidP="00037463">
      <w:pPr>
        <w:rPr>
          <w:b/>
          <w:lang w:val="es-ES_tradnl"/>
        </w:rPr>
      </w:pPr>
      <w:r w:rsidRPr="0035114D">
        <w:rPr>
          <w:b/>
          <w:lang w:val="es-ES_tradnl"/>
        </w:rPr>
        <w:br w:type="page"/>
      </w:r>
    </w:p>
    <w:p w:rsidR="0035114D" w:rsidRPr="00037463" w:rsidRDefault="0035114D" w:rsidP="00037463">
      <w:pPr>
        <w:spacing w:before="120" w:line="288" w:lineRule="auto"/>
        <w:rPr>
          <w:rFonts w:ascii="Open Sans SemiBold" w:hAnsi="Open Sans SemiBold" w:cs="Open Sans SemiBold"/>
          <w:b/>
          <w:sz w:val="22"/>
          <w:szCs w:val="22"/>
          <w:lang w:val="es-ES_tradnl"/>
        </w:rPr>
      </w:pPr>
      <w:r w:rsidRPr="00037463">
        <w:rPr>
          <w:rFonts w:ascii="Open Sans SemiBold" w:hAnsi="Open Sans SemiBold" w:cs="Open Sans SemiBold"/>
          <w:b/>
          <w:sz w:val="22"/>
          <w:szCs w:val="22"/>
          <w:lang w:val="es-ES_tradnl"/>
        </w:rPr>
        <w:lastRenderedPageBreak/>
        <w:t>DECLARACIÓN JURADA</w:t>
      </w:r>
    </w:p>
    <w:p w:rsidR="0035114D" w:rsidRPr="000C47FD" w:rsidRDefault="0035114D" w:rsidP="00037463">
      <w:pPr>
        <w:pStyle w:val="Prrafodelista"/>
        <w:numPr>
          <w:ilvl w:val="0"/>
          <w:numId w:val="7"/>
        </w:numPr>
        <w:spacing w:before="120" w:line="288" w:lineRule="auto"/>
        <w:rPr>
          <w:b/>
          <w:lang w:val="es-ES_tradnl"/>
        </w:rPr>
      </w:pPr>
      <w:r w:rsidRPr="000C47FD">
        <w:rPr>
          <w:b/>
          <w:lang w:val="es-ES_tradnl"/>
        </w:rPr>
        <w:t>Empresa solicitante</w:t>
      </w:r>
    </w:p>
    <w:p w:rsidR="0035114D" w:rsidRPr="000C47FD" w:rsidRDefault="0035114D" w:rsidP="00037463">
      <w:pPr>
        <w:pStyle w:val="Prrafodelista"/>
        <w:numPr>
          <w:ilvl w:val="1"/>
          <w:numId w:val="7"/>
        </w:numPr>
        <w:spacing w:before="120" w:line="288" w:lineRule="auto"/>
        <w:rPr>
          <w:b/>
          <w:lang w:val="es-ES_tradnl"/>
        </w:rPr>
      </w:pPr>
      <w:r w:rsidRPr="000C47FD">
        <w:rPr>
          <w:b/>
          <w:lang w:val="es-ES_tradnl"/>
        </w:rPr>
        <w:t>Datos del solicitante</w:t>
      </w:r>
    </w:p>
    <w:p w:rsidR="0035114D" w:rsidRPr="0035114D" w:rsidRDefault="0035114D" w:rsidP="00037463">
      <w:pPr>
        <w:spacing w:before="120" w:line="288" w:lineRule="auto"/>
        <w:rPr>
          <w:lang w:val="es-ES"/>
        </w:rPr>
      </w:pPr>
      <w:r w:rsidRPr="0035114D">
        <w:rPr>
          <w:lang w:val="es-ES"/>
        </w:rPr>
        <w:t xml:space="preserve">Denominación de la Empresa de acuerdo a los estatutos o contrato social   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35114D" w:rsidRPr="0035114D" w:rsidTr="009E73CB">
        <w:trPr>
          <w:trHeight w:hRule="exact" w:val="420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</w:tr>
    </w:tbl>
    <w:p w:rsidR="0035114D" w:rsidRPr="0035114D" w:rsidRDefault="0035114D" w:rsidP="00037463">
      <w:pPr>
        <w:spacing w:before="120" w:line="288" w:lineRule="auto"/>
        <w:rPr>
          <w:lang w:val="es-ES"/>
        </w:rPr>
      </w:pPr>
      <w:r w:rsidRPr="0035114D">
        <w:rPr>
          <w:lang w:val="es-ES"/>
        </w:rPr>
        <w:t>Nombre Fantasía de la Empresa autorizado por el M.S.P.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35114D" w:rsidRPr="0035114D" w:rsidTr="009E73CB">
        <w:trPr>
          <w:trHeight w:hRule="exact" w:val="420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</w:tr>
    </w:tbl>
    <w:p w:rsidR="0035114D" w:rsidRPr="0035114D" w:rsidRDefault="0035114D" w:rsidP="00037463">
      <w:pPr>
        <w:spacing w:before="120" w:line="288" w:lineRule="auto"/>
        <w:rPr>
          <w:lang w:val="es-ES"/>
        </w:rPr>
      </w:pPr>
      <w:r w:rsidRPr="0035114D">
        <w:rPr>
          <w:lang w:val="es-ES"/>
        </w:rPr>
        <w:t xml:space="preserve">Domicilio                                             </w:t>
      </w:r>
      <w:r w:rsidR="0048271D">
        <w:rPr>
          <w:lang w:val="es-ES"/>
        </w:rPr>
        <w:t xml:space="preserve">                      </w:t>
      </w:r>
      <w:r w:rsidRPr="0035114D">
        <w:rPr>
          <w:lang w:val="es-ES"/>
        </w:rPr>
        <w:t xml:space="preserve">     RUT         </w:t>
      </w:r>
      <w:r w:rsidR="0048271D">
        <w:rPr>
          <w:lang w:val="es-ES"/>
        </w:rPr>
        <w:t xml:space="preserve">               Teléfono           </w:t>
      </w:r>
      <w:r w:rsidRPr="0035114D">
        <w:rPr>
          <w:lang w:val="es-ES"/>
        </w:rPr>
        <w:t xml:space="preserve">    Fax         </w:t>
      </w:r>
    </w:p>
    <w:tbl>
      <w:tblPr>
        <w:tblW w:w="921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2552"/>
        <w:gridCol w:w="1417"/>
        <w:gridCol w:w="1619"/>
      </w:tblGrid>
      <w:tr w:rsidR="0035114D" w:rsidRPr="0035114D" w:rsidTr="009E73CB">
        <w:trPr>
          <w:trHeight w:hRule="exact" w:val="432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</w:tr>
    </w:tbl>
    <w:p w:rsidR="0035114D" w:rsidRPr="0035114D" w:rsidRDefault="0035114D" w:rsidP="00037463">
      <w:pPr>
        <w:spacing w:before="120" w:line="288" w:lineRule="auto"/>
        <w:rPr>
          <w:lang w:val="es-ES_tradnl"/>
        </w:rPr>
      </w:pPr>
      <w:r w:rsidRPr="0035114D">
        <w:rPr>
          <w:lang w:val="es-ES_tradnl"/>
        </w:rPr>
        <w:t xml:space="preserve">Director Técnico                                                    </w:t>
      </w:r>
      <w:r w:rsidR="0048271D">
        <w:rPr>
          <w:lang w:val="es-ES_tradnl"/>
        </w:rPr>
        <w:t xml:space="preserve">                       </w:t>
      </w:r>
      <w:r w:rsidRPr="0035114D">
        <w:rPr>
          <w:lang w:val="es-ES_tradnl"/>
        </w:rPr>
        <w:t xml:space="preserve">C.I.                </w:t>
      </w:r>
      <w:r w:rsidR="0048271D">
        <w:rPr>
          <w:lang w:val="es-ES_tradnl"/>
        </w:rPr>
        <w:t xml:space="preserve">    </w:t>
      </w:r>
      <w:r w:rsidRPr="0035114D">
        <w:rPr>
          <w:lang w:val="es-ES_tradnl"/>
        </w:rPr>
        <w:t xml:space="preserve">   Teléfono celular                                  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5"/>
        <w:gridCol w:w="2409"/>
        <w:gridCol w:w="2268"/>
      </w:tblGrid>
      <w:tr w:rsidR="0035114D" w:rsidRPr="0035114D" w:rsidTr="009E73CB">
        <w:trPr>
          <w:trHeight w:hRule="exact" w:val="42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</w:tr>
    </w:tbl>
    <w:p w:rsidR="0035114D" w:rsidRPr="0035114D" w:rsidRDefault="0035114D" w:rsidP="00037463">
      <w:pPr>
        <w:spacing w:before="120" w:line="288" w:lineRule="auto"/>
        <w:rPr>
          <w:lang w:val="es-ES_tradnl"/>
        </w:rPr>
      </w:pPr>
      <w:r w:rsidRPr="0035114D">
        <w:rPr>
          <w:lang w:val="es-ES_tradnl"/>
        </w:rPr>
        <w:t xml:space="preserve">Representante legal                                                              </w:t>
      </w:r>
      <w:r w:rsidR="0048271D">
        <w:rPr>
          <w:lang w:val="es-ES_tradnl"/>
        </w:rPr>
        <w:t xml:space="preserve">     </w:t>
      </w:r>
      <w:r w:rsidRPr="0035114D">
        <w:rPr>
          <w:lang w:val="es-ES_tradnl"/>
        </w:rPr>
        <w:t xml:space="preserve">  C.I.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5"/>
        <w:gridCol w:w="3837"/>
      </w:tblGrid>
      <w:tr w:rsidR="0035114D" w:rsidRPr="0035114D" w:rsidTr="009E73CB">
        <w:trPr>
          <w:trHeight w:hRule="exact" w:val="42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</w:tr>
    </w:tbl>
    <w:p w:rsidR="0035114D" w:rsidRPr="0035114D" w:rsidRDefault="0035114D" w:rsidP="00037463">
      <w:pPr>
        <w:spacing w:before="120" w:line="288" w:lineRule="auto"/>
        <w:rPr>
          <w:b/>
          <w:lang w:val="es-UY"/>
        </w:rPr>
      </w:pPr>
    </w:p>
    <w:p w:rsidR="0035114D" w:rsidRPr="000C47FD" w:rsidRDefault="0035114D" w:rsidP="00037463">
      <w:pPr>
        <w:pStyle w:val="Prrafodelista"/>
        <w:numPr>
          <w:ilvl w:val="1"/>
          <w:numId w:val="7"/>
        </w:numPr>
        <w:spacing w:before="120" w:line="288" w:lineRule="auto"/>
        <w:rPr>
          <w:b/>
          <w:lang w:val="es-ES_tradnl"/>
        </w:rPr>
      </w:pPr>
      <w:r w:rsidRPr="000C47FD">
        <w:rPr>
          <w:b/>
          <w:lang w:val="es-ES_tradnl"/>
        </w:rPr>
        <w:t>Carácter del solicitante respecto a  la elaboración del producto:</w:t>
      </w:r>
    </w:p>
    <w:p w:rsidR="000C47FD" w:rsidRPr="00B55326" w:rsidRDefault="00B55326" w:rsidP="00B55326">
      <w:pPr>
        <w:spacing w:before="120" w:line="288" w:lineRule="auto"/>
        <w:rPr>
          <w:b/>
          <w:lang w:val="es-ES_tradnl"/>
        </w:rPr>
      </w:pPr>
      <w:r w:rsidRPr="0035114D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08DF59A" wp14:editId="2113FBAD">
                <wp:simplePos x="0" y="0"/>
                <wp:positionH relativeFrom="column">
                  <wp:posOffset>3772535</wp:posOffset>
                </wp:positionH>
                <wp:positionV relativeFrom="paragraph">
                  <wp:posOffset>252730</wp:posOffset>
                </wp:positionV>
                <wp:extent cx="245745" cy="203835"/>
                <wp:effectExtent l="0" t="0" r="20955" b="24765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AA7EC" id="Rectángulo 26" o:spid="_x0000_s1026" style="position:absolute;margin-left:297.05pt;margin-top:19.9pt;width:19.35pt;height:16.0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" strokeweight=".26mm"/>
            </w:pict>
          </mc:Fallback>
        </mc:AlternateContent>
      </w:r>
    </w:p>
    <w:p w:rsidR="000C47FD" w:rsidRPr="00AB0787" w:rsidRDefault="00B55326" w:rsidP="00037463">
      <w:pPr>
        <w:spacing w:before="120" w:line="288" w:lineRule="auto"/>
        <w:ind w:left="720"/>
        <w:rPr>
          <w:lang w:val="es-ES_tradnl"/>
        </w:rPr>
      </w:pPr>
      <w:r w:rsidRPr="0035114D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D81C7B" wp14:editId="6EC96E00">
                <wp:simplePos x="0" y="0"/>
                <wp:positionH relativeFrom="column">
                  <wp:posOffset>3766185</wp:posOffset>
                </wp:positionH>
                <wp:positionV relativeFrom="paragraph">
                  <wp:posOffset>250190</wp:posOffset>
                </wp:positionV>
                <wp:extent cx="245745" cy="203835"/>
                <wp:effectExtent l="0" t="0" r="20955" b="24765"/>
                <wp:wrapNone/>
                <wp:docPr id="195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21B5B" id="Rectángulo 26" o:spid="_x0000_s1026" style="position:absolute;margin-left:296.55pt;margin-top:19.7pt;width:19.35pt;height:16.0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" strokeweight=".26mm"/>
            </w:pict>
          </mc:Fallback>
        </mc:AlternateContent>
      </w:r>
      <w:r w:rsidR="0035114D" w:rsidRPr="00AB0787">
        <w:rPr>
          <w:lang w:val="es-ES_tradnl"/>
        </w:rPr>
        <w:t>Producto de fabricación propia</w:t>
      </w:r>
    </w:p>
    <w:p w:rsidR="0035114D" w:rsidRPr="00B55326" w:rsidRDefault="000C47FD" w:rsidP="00B55326">
      <w:pPr>
        <w:spacing w:before="120" w:line="288" w:lineRule="auto"/>
        <w:ind w:left="720"/>
        <w:rPr>
          <w:lang w:val="es-ES_tradnl"/>
        </w:rPr>
      </w:pPr>
      <w:r w:rsidRPr="0035114D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AAD073" wp14:editId="320B92E3">
                <wp:simplePos x="0" y="0"/>
                <wp:positionH relativeFrom="column">
                  <wp:posOffset>3763645</wp:posOffset>
                </wp:positionH>
                <wp:positionV relativeFrom="paragraph">
                  <wp:posOffset>222885</wp:posOffset>
                </wp:positionV>
                <wp:extent cx="245745" cy="203835"/>
                <wp:effectExtent l="0" t="0" r="20955" b="24765"/>
                <wp:wrapNone/>
                <wp:docPr id="19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D3E51" id="Rectángulo 26" o:spid="_x0000_s1026" style="position:absolute;margin-left:296.35pt;margin-top:17.55pt;width:19.35pt;height:16.0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" strokeweight=".26mm"/>
            </w:pict>
          </mc:Fallback>
        </mc:AlternateContent>
      </w:r>
      <w:r w:rsidR="0035114D" w:rsidRPr="00AB0787">
        <w:rPr>
          <w:lang w:val="es-ES_tradnl"/>
        </w:rPr>
        <w:t>Producto de fabricación por terceros</w:t>
      </w:r>
    </w:p>
    <w:p w:rsidR="0035114D" w:rsidRPr="00AB0787" w:rsidRDefault="00B55326" w:rsidP="00037463">
      <w:pPr>
        <w:spacing w:before="120" w:line="288" w:lineRule="auto"/>
        <w:ind w:left="1080"/>
        <w:rPr>
          <w:lang w:val="es-ES_tradnl"/>
        </w:rPr>
      </w:pPr>
      <w:r w:rsidRPr="0035114D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0ED068" wp14:editId="305DD344">
                <wp:simplePos x="0" y="0"/>
                <wp:positionH relativeFrom="column">
                  <wp:posOffset>3769360</wp:posOffset>
                </wp:positionH>
                <wp:positionV relativeFrom="paragraph">
                  <wp:posOffset>204470</wp:posOffset>
                </wp:positionV>
                <wp:extent cx="245745" cy="203835"/>
                <wp:effectExtent l="0" t="0" r="20955" b="24765"/>
                <wp:wrapNone/>
                <wp:docPr id="198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9CB43" id="Rectángulo 26" o:spid="_x0000_s1026" style="position:absolute;margin-left:296.8pt;margin-top:16.1pt;width:19.35pt;height:16.0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" strokeweight=".26mm"/>
            </w:pict>
          </mc:Fallback>
        </mc:AlternateContent>
      </w:r>
      <w:r w:rsidR="0035114D" w:rsidRPr="00AB0787">
        <w:rPr>
          <w:lang w:val="es-ES_tradnl"/>
        </w:rPr>
        <w:t>En el país</w:t>
      </w:r>
    </w:p>
    <w:p w:rsidR="0035114D" w:rsidRPr="00AB0787" w:rsidRDefault="00AB0787" w:rsidP="00B55326">
      <w:pPr>
        <w:tabs>
          <w:tab w:val="left" w:pos="5954"/>
        </w:tabs>
        <w:spacing w:before="120" w:line="288" w:lineRule="auto"/>
        <w:ind w:left="1080"/>
        <w:rPr>
          <w:lang w:val="es-ES_tradnl"/>
        </w:rPr>
      </w:pPr>
      <w:r w:rsidRPr="0035114D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E9500" wp14:editId="0526CFF2">
                <wp:simplePos x="0" y="0"/>
                <wp:positionH relativeFrom="column">
                  <wp:posOffset>3764915</wp:posOffset>
                </wp:positionH>
                <wp:positionV relativeFrom="paragraph">
                  <wp:posOffset>217805</wp:posOffset>
                </wp:positionV>
                <wp:extent cx="245745" cy="203835"/>
                <wp:effectExtent l="0" t="0" r="20955" b="24765"/>
                <wp:wrapNone/>
                <wp:docPr id="197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9887C" id="Rectángulo 26" o:spid="_x0000_s1026" style="position:absolute;margin-left:296.45pt;margin-top:17.15pt;width:19.35pt;height:16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" strokeweight=".26mm"/>
            </w:pict>
          </mc:Fallback>
        </mc:AlternateContent>
      </w:r>
      <w:r w:rsidR="0035114D" w:rsidRPr="00AB0787">
        <w:rPr>
          <w:lang w:val="es-ES_tradnl"/>
        </w:rPr>
        <w:t>Fuera del país</w:t>
      </w:r>
    </w:p>
    <w:p w:rsidR="0035114D" w:rsidRDefault="0035114D" w:rsidP="00037463">
      <w:pPr>
        <w:spacing w:before="120" w:line="288" w:lineRule="auto"/>
        <w:ind w:left="720"/>
        <w:rPr>
          <w:lang w:val="es-ES_tradnl"/>
        </w:rPr>
      </w:pPr>
      <w:r w:rsidRPr="00AB0787">
        <w:rPr>
          <w:lang w:val="es-ES_tradnl"/>
        </w:rPr>
        <w:t xml:space="preserve">Producto importado terminado </w:t>
      </w:r>
      <w:r w:rsidR="00AB0787">
        <w:rPr>
          <w:lang w:val="es-ES_tradnl"/>
        </w:rPr>
        <w:t xml:space="preserve">o </w:t>
      </w:r>
      <w:r w:rsidRPr="0035114D">
        <w:rPr>
          <w:lang w:val="es-ES_tradnl"/>
        </w:rPr>
        <w:t>importado a granel</w:t>
      </w:r>
    </w:p>
    <w:p w:rsidR="00AB0787" w:rsidRDefault="00AB0787" w:rsidP="00037463">
      <w:pPr>
        <w:spacing w:before="120" w:line="288" w:lineRule="auto"/>
        <w:ind w:left="720"/>
        <w:rPr>
          <w:lang w:val="es-ES_tradnl"/>
        </w:rPr>
      </w:pPr>
    </w:p>
    <w:p w:rsidR="00B55326" w:rsidRDefault="00B55326" w:rsidP="00B55326">
      <w:pPr>
        <w:tabs>
          <w:tab w:val="left" w:pos="5954"/>
        </w:tabs>
        <w:spacing w:before="120" w:line="288" w:lineRule="auto"/>
        <w:ind w:left="720"/>
        <w:rPr>
          <w:lang w:val="es-ES_tradnl"/>
        </w:rPr>
      </w:pPr>
    </w:p>
    <w:p w:rsidR="00B55326" w:rsidRDefault="00B55326" w:rsidP="00037463">
      <w:pPr>
        <w:spacing w:before="120" w:line="288" w:lineRule="auto"/>
        <w:ind w:left="720"/>
        <w:rPr>
          <w:lang w:val="es-ES_tradnl"/>
        </w:rPr>
      </w:pPr>
    </w:p>
    <w:p w:rsidR="00B55326" w:rsidRDefault="00B55326" w:rsidP="00037463">
      <w:pPr>
        <w:spacing w:before="120" w:line="288" w:lineRule="auto"/>
        <w:ind w:left="720"/>
        <w:rPr>
          <w:lang w:val="es-ES_tradnl"/>
        </w:rPr>
      </w:pPr>
    </w:p>
    <w:p w:rsidR="00B55326" w:rsidRDefault="00B55326" w:rsidP="00037463">
      <w:pPr>
        <w:spacing w:before="120" w:line="288" w:lineRule="auto"/>
        <w:ind w:left="720"/>
        <w:rPr>
          <w:lang w:val="es-ES_tradnl"/>
        </w:rPr>
      </w:pPr>
    </w:p>
    <w:p w:rsidR="00B55326" w:rsidRPr="0035114D" w:rsidRDefault="00B55326" w:rsidP="00B55326">
      <w:pPr>
        <w:tabs>
          <w:tab w:val="left" w:pos="5954"/>
        </w:tabs>
        <w:spacing w:before="120" w:line="288" w:lineRule="auto"/>
        <w:ind w:left="720"/>
        <w:rPr>
          <w:lang w:val="es-ES_tradnl"/>
        </w:rPr>
      </w:pPr>
    </w:p>
    <w:p w:rsidR="00AB0787" w:rsidRPr="00AB0787" w:rsidRDefault="00AB0787" w:rsidP="00B55326">
      <w:pPr>
        <w:pStyle w:val="Prrafodelista"/>
        <w:numPr>
          <w:ilvl w:val="0"/>
          <w:numId w:val="13"/>
        </w:numPr>
        <w:spacing w:after="0" w:line="288" w:lineRule="auto"/>
        <w:rPr>
          <w:b/>
          <w:vanish/>
          <w:lang w:val="es-ES_tradnl"/>
        </w:rPr>
      </w:pPr>
    </w:p>
    <w:p w:rsidR="00AB0787" w:rsidRPr="00AB0787" w:rsidRDefault="00AB0787" w:rsidP="00B55326">
      <w:pPr>
        <w:pStyle w:val="Prrafodelista"/>
        <w:numPr>
          <w:ilvl w:val="1"/>
          <w:numId w:val="13"/>
        </w:numPr>
        <w:spacing w:after="0"/>
        <w:rPr>
          <w:b/>
          <w:vanish/>
          <w:lang w:val="es-ES_tradnl"/>
        </w:rPr>
      </w:pPr>
    </w:p>
    <w:p w:rsidR="00AB0787" w:rsidRPr="00AB0787" w:rsidRDefault="00AB0787" w:rsidP="00B55326">
      <w:pPr>
        <w:pStyle w:val="Prrafodelista"/>
        <w:numPr>
          <w:ilvl w:val="1"/>
          <w:numId w:val="13"/>
        </w:numPr>
        <w:spacing w:after="0" w:line="288" w:lineRule="auto"/>
        <w:rPr>
          <w:b/>
          <w:vanish/>
          <w:lang w:val="es-ES_tradnl"/>
        </w:rPr>
      </w:pPr>
    </w:p>
    <w:p w:rsidR="0035114D" w:rsidRPr="00AB0787" w:rsidRDefault="0035114D" w:rsidP="00037463">
      <w:pPr>
        <w:pStyle w:val="Prrafodelista"/>
        <w:numPr>
          <w:ilvl w:val="2"/>
          <w:numId w:val="13"/>
        </w:numPr>
        <w:spacing w:before="120" w:line="288" w:lineRule="auto"/>
        <w:ind w:left="1072" w:hanging="505"/>
        <w:rPr>
          <w:b/>
          <w:lang w:val="es-ES_tradnl"/>
        </w:rPr>
      </w:pPr>
      <w:r w:rsidRPr="00AB0787">
        <w:rPr>
          <w:b/>
          <w:lang w:val="es-ES_tradnl"/>
        </w:rPr>
        <w:t>Producto de fabricación propia:</w:t>
      </w:r>
    </w:p>
    <w:p w:rsidR="0035114D" w:rsidRPr="0035114D" w:rsidRDefault="0035114D" w:rsidP="00037463">
      <w:pPr>
        <w:spacing w:before="120" w:line="288" w:lineRule="auto"/>
        <w:rPr>
          <w:lang w:val="es-ES_tradnl"/>
        </w:rPr>
      </w:pPr>
      <w:r w:rsidRPr="0035114D">
        <w:rPr>
          <w:lang w:val="es-ES_tradnl"/>
        </w:rPr>
        <w:t xml:space="preserve">Dirección de la planta elaboradora                                                            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2"/>
      </w:tblGrid>
      <w:tr w:rsidR="0035114D" w:rsidRPr="0035114D" w:rsidTr="009E73CB">
        <w:trPr>
          <w:trHeight w:hRule="exact" w:val="380"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</w:tr>
    </w:tbl>
    <w:p w:rsidR="00AB0787" w:rsidRPr="00DD5C53" w:rsidRDefault="0035114D" w:rsidP="00037463">
      <w:pPr>
        <w:spacing w:before="120" w:line="288" w:lineRule="auto"/>
        <w:rPr>
          <w:lang w:val="es-ES_tradnl"/>
        </w:rPr>
      </w:pPr>
      <w:r w:rsidRPr="0035114D">
        <w:rPr>
          <w:lang w:val="es-ES_tradnl"/>
        </w:rPr>
        <w:t xml:space="preserve">El solicitante </w:t>
      </w:r>
      <w:r w:rsidRPr="0035114D">
        <w:rPr>
          <w:b/>
          <w:lang w:val="es-ES_tradnl"/>
        </w:rPr>
        <w:t>declara</w:t>
      </w:r>
      <w:r w:rsidRPr="0035114D">
        <w:rPr>
          <w:lang w:val="es-ES_tradnl"/>
        </w:rPr>
        <w:t xml:space="preserve"> que la planta elaboradora está habilitada por el M.S.P. para la fabricación de esta especialidad.</w:t>
      </w:r>
    </w:p>
    <w:p w:rsidR="0035114D" w:rsidRPr="00AB0787" w:rsidRDefault="0035114D" w:rsidP="00037463">
      <w:pPr>
        <w:pStyle w:val="Prrafodelista"/>
        <w:numPr>
          <w:ilvl w:val="2"/>
          <w:numId w:val="13"/>
        </w:numPr>
        <w:spacing w:before="120" w:line="288" w:lineRule="auto"/>
        <w:ind w:left="1072" w:hanging="505"/>
        <w:rPr>
          <w:b/>
          <w:lang w:val="es-ES_tradnl"/>
        </w:rPr>
      </w:pPr>
      <w:r w:rsidRPr="00AB0787">
        <w:rPr>
          <w:b/>
          <w:lang w:val="es-ES_tradnl"/>
        </w:rPr>
        <w:t>Producto de fabricación por terceros:</w:t>
      </w:r>
    </w:p>
    <w:p w:rsidR="0035114D" w:rsidRPr="0035114D" w:rsidRDefault="0035114D" w:rsidP="00037463">
      <w:pPr>
        <w:spacing w:before="120" w:line="288" w:lineRule="auto"/>
        <w:rPr>
          <w:lang w:val="es-ES_tradnl"/>
        </w:rPr>
      </w:pPr>
      <w:r w:rsidRPr="0035114D">
        <w:rPr>
          <w:lang w:val="es-ES_tradnl"/>
        </w:rPr>
        <w:t xml:space="preserve">Empresa elaboradora                               </w:t>
      </w:r>
      <w:r w:rsidR="0048271D">
        <w:rPr>
          <w:lang w:val="es-ES_tradnl"/>
        </w:rPr>
        <w:t xml:space="preserve">                  </w:t>
      </w:r>
      <w:r w:rsidRPr="0035114D">
        <w:rPr>
          <w:lang w:val="es-ES_tradnl"/>
        </w:rPr>
        <w:t xml:space="preserve">     Ciudad                              País                            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2410"/>
        <w:gridCol w:w="2551"/>
      </w:tblGrid>
      <w:tr w:rsidR="0035114D" w:rsidRPr="0035114D" w:rsidTr="009E73CB">
        <w:trPr>
          <w:cantSplit/>
          <w:trHeight w:hRule="exact" w:val="42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  <w:r w:rsidRPr="0035114D">
              <w:rPr>
                <w:lang w:val="es-ES_tradnl"/>
              </w:rPr>
              <w:t xml:space="preserve">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</w:tr>
    </w:tbl>
    <w:p w:rsidR="0035114D" w:rsidRPr="0035114D" w:rsidRDefault="0035114D" w:rsidP="00037463">
      <w:pPr>
        <w:spacing w:before="120" w:line="288" w:lineRule="auto"/>
        <w:rPr>
          <w:lang w:val="es-ES_tradnl"/>
        </w:rPr>
      </w:pPr>
      <w:r w:rsidRPr="0035114D">
        <w:rPr>
          <w:lang w:val="es-ES_tradnl"/>
        </w:rPr>
        <w:t xml:space="preserve">El solicitante </w:t>
      </w:r>
      <w:r w:rsidRPr="0035114D">
        <w:rPr>
          <w:b/>
          <w:lang w:val="es-ES_tradnl"/>
        </w:rPr>
        <w:t>declara</w:t>
      </w:r>
      <w:r w:rsidRPr="0035114D">
        <w:rPr>
          <w:lang w:val="es-ES_tradnl"/>
        </w:rPr>
        <w:t xml:space="preserve"> que está registrado y habilitado por el M.S.P. para fabricar este producto con el tercerista declarado.</w:t>
      </w:r>
    </w:p>
    <w:p w:rsidR="0035114D" w:rsidRPr="00AB0787" w:rsidRDefault="0035114D" w:rsidP="00037463">
      <w:pPr>
        <w:pStyle w:val="Prrafodelista"/>
        <w:numPr>
          <w:ilvl w:val="2"/>
          <w:numId w:val="13"/>
        </w:numPr>
        <w:spacing w:before="120" w:line="288" w:lineRule="auto"/>
        <w:ind w:left="1072" w:hanging="505"/>
        <w:rPr>
          <w:b/>
          <w:lang w:val="es-ES_tradnl"/>
        </w:rPr>
      </w:pPr>
      <w:r w:rsidRPr="00AB0787">
        <w:rPr>
          <w:b/>
          <w:lang w:val="es-ES_tradnl"/>
        </w:rPr>
        <w:t>En caso de que el producto sea importado terminado o importado a granel indicar:</w:t>
      </w:r>
    </w:p>
    <w:p w:rsidR="0035114D" w:rsidRPr="0035114D" w:rsidRDefault="0035114D" w:rsidP="00037463">
      <w:pPr>
        <w:spacing w:before="120" w:line="288" w:lineRule="auto"/>
        <w:rPr>
          <w:lang w:val="es-ES_tradnl"/>
        </w:rPr>
      </w:pPr>
      <w:r w:rsidRPr="0035114D">
        <w:rPr>
          <w:lang w:val="es-ES_tradnl"/>
        </w:rPr>
        <w:t xml:space="preserve">Empresa elaboradora                                  </w:t>
      </w:r>
      <w:r w:rsidR="0048271D">
        <w:rPr>
          <w:lang w:val="es-ES_tradnl"/>
        </w:rPr>
        <w:t xml:space="preserve">                    </w:t>
      </w:r>
      <w:r w:rsidRPr="0035114D">
        <w:rPr>
          <w:lang w:val="es-ES_tradnl"/>
        </w:rPr>
        <w:t xml:space="preserve">  Ciudad                              País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2268"/>
        <w:gridCol w:w="2693"/>
      </w:tblGrid>
      <w:tr w:rsidR="0035114D" w:rsidRPr="0035114D" w:rsidTr="009E73CB">
        <w:trPr>
          <w:trHeight w:hRule="exact" w:val="38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</w:tr>
    </w:tbl>
    <w:p w:rsidR="00AB0787" w:rsidRDefault="0035114D" w:rsidP="00037463">
      <w:pPr>
        <w:spacing w:before="120" w:line="288" w:lineRule="auto"/>
        <w:rPr>
          <w:lang w:val="es-ES_tradnl"/>
        </w:rPr>
      </w:pPr>
      <w:r w:rsidRPr="0035114D">
        <w:rPr>
          <w:lang w:val="es-ES_tradnl"/>
        </w:rPr>
        <w:t xml:space="preserve">El solicitante </w:t>
      </w:r>
      <w:r w:rsidRPr="0035114D">
        <w:rPr>
          <w:b/>
          <w:lang w:val="es-ES_tradnl"/>
        </w:rPr>
        <w:t>declara</w:t>
      </w:r>
      <w:r w:rsidRPr="0035114D">
        <w:rPr>
          <w:lang w:val="es-ES_tradnl"/>
        </w:rPr>
        <w:t xml:space="preserve"> que la planta elaboradora está habilitada por la autoridad sanitaria.</w:t>
      </w:r>
    </w:p>
    <w:p w:rsidR="00DD5C53" w:rsidRPr="00DD5C53" w:rsidRDefault="00DD5C53" w:rsidP="00037463">
      <w:pPr>
        <w:spacing w:before="120" w:line="288" w:lineRule="auto"/>
        <w:rPr>
          <w:lang w:val="es-ES_tradnl"/>
        </w:rPr>
      </w:pPr>
    </w:p>
    <w:p w:rsidR="0035114D" w:rsidRPr="0035114D" w:rsidRDefault="0035114D" w:rsidP="00037463">
      <w:pPr>
        <w:spacing w:before="120" w:line="288" w:lineRule="auto"/>
        <w:rPr>
          <w:b/>
          <w:lang w:val="es-ES_tradnl"/>
        </w:rPr>
      </w:pPr>
      <w:r w:rsidRPr="0035114D">
        <w:rPr>
          <w:b/>
          <w:lang w:val="es-ES_tradnl"/>
        </w:rPr>
        <w:t xml:space="preserve">1.3 Lugar de Acondicionamiento </w:t>
      </w:r>
    </w:p>
    <w:p w:rsidR="0035114D" w:rsidRPr="0035114D" w:rsidRDefault="0035114D" w:rsidP="00037463">
      <w:pPr>
        <w:spacing w:before="120" w:line="288" w:lineRule="auto"/>
        <w:rPr>
          <w:lang w:val="es-ES_tradnl"/>
        </w:rPr>
      </w:pPr>
      <w:r w:rsidRPr="0035114D">
        <w:rPr>
          <w:b/>
          <w:lang w:val="es-ES_tradnl"/>
        </w:rPr>
        <w:t xml:space="preserve"> </w:t>
      </w:r>
      <w:r w:rsidRPr="0035114D">
        <w:rPr>
          <w:lang w:val="es-ES_tradnl"/>
        </w:rPr>
        <w:t xml:space="preserve">Empresa acondicionadora                               </w:t>
      </w:r>
      <w:r w:rsidR="0048271D">
        <w:rPr>
          <w:lang w:val="es-ES_tradnl"/>
        </w:rPr>
        <w:t xml:space="preserve">            </w:t>
      </w:r>
      <w:r w:rsidRPr="0035114D">
        <w:rPr>
          <w:lang w:val="es-ES_tradnl"/>
        </w:rPr>
        <w:t xml:space="preserve">  Ciudad                          País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2268"/>
        <w:gridCol w:w="2693"/>
      </w:tblGrid>
      <w:tr w:rsidR="0035114D" w:rsidRPr="0035114D" w:rsidTr="009E73CB">
        <w:trPr>
          <w:trHeight w:hRule="exact" w:val="38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</w:tr>
    </w:tbl>
    <w:p w:rsidR="0035114D" w:rsidRDefault="0035114D" w:rsidP="00037463">
      <w:pPr>
        <w:spacing w:before="120" w:line="288" w:lineRule="auto"/>
        <w:rPr>
          <w:lang w:val="es-ES_tradnl"/>
        </w:rPr>
      </w:pPr>
      <w:r w:rsidRPr="0035114D">
        <w:rPr>
          <w:lang w:val="es-ES_tradnl"/>
        </w:rPr>
        <w:t xml:space="preserve">El solicitante </w:t>
      </w:r>
      <w:r w:rsidRPr="0035114D">
        <w:rPr>
          <w:b/>
          <w:lang w:val="es-ES_tradnl"/>
        </w:rPr>
        <w:t>declara</w:t>
      </w:r>
      <w:r w:rsidRPr="0035114D">
        <w:rPr>
          <w:lang w:val="es-ES_tradnl"/>
        </w:rPr>
        <w:t xml:space="preserve"> que la empresa acondicionadora está habilitada por la autoridad sanitaria.</w:t>
      </w:r>
    </w:p>
    <w:p w:rsidR="00C1205E" w:rsidRDefault="00C1205E" w:rsidP="00037463">
      <w:pPr>
        <w:spacing w:before="120" w:line="288" w:lineRule="auto"/>
        <w:rPr>
          <w:lang w:val="es-ES_tradnl"/>
        </w:rPr>
      </w:pPr>
    </w:p>
    <w:p w:rsidR="00B55326" w:rsidRDefault="00B55326" w:rsidP="00037463">
      <w:pPr>
        <w:spacing w:before="120" w:line="288" w:lineRule="auto"/>
        <w:rPr>
          <w:lang w:val="es-ES_tradnl"/>
        </w:rPr>
      </w:pPr>
    </w:p>
    <w:p w:rsidR="00B55326" w:rsidRDefault="00B55326" w:rsidP="00037463">
      <w:pPr>
        <w:spacing w:before="120" w:line="288" w:lineRule="auto"/>
        <w:rPr>
          <w:lang w:val="es-ES_tradnl"/>
        </w:rPr>
      </w:pPr>
    </w:p>
    <w:p w:rsidR="00B55326" w:rsidRDefault="00B55326" w:rsidP="00037463">
      <w:pPr>
        <w:spacing w:before="120" w:line="288" w:lineRule="auto"/>
        <w:rPr>
          <w:lang w:val="es-ES_tradnl"/>
        </w:rPr>
      </w:pPr>
    </w:p>
    <w:p w:rsidR="00B55326" w:rsidRDefault="00B55326" w:rsidP="00037463">
      <w:pPr>
        <w:spacing w:before="120" w:line="288" w:lineRule="auto"/>
        <w:rPr>
          <w:lang w:val="es-ES_tradnl"/>
        </w:rPr>
      </w:pPr>
    </w:p>
    <w:p w:rsidR="00B55326" w:rsidRDefault="00B55326" w:rsidP="00037463">
      <w:pPr>
        <w:spacing w:before="120" w:line="288" w:lineRule="auto"/>
        <w:rPr>
          <w:lang w:val="es-ES_tradnl"/>
        </w:rPr>
      </w:pPr>
    </w:p>
    <w:p w:rsidR="00B55326" w:rsidRDefault="00B55326" w:rsidP="00037463">
      <w:pPr>
        <w:spacing w:before="120" w:line="288" w:lineRule="auto"/>
        <w:rPr>
          <w:lang w:val="es-ES_tradnl"/>
        </w:rPr>
      </w:pPr>
    </w:p>
    <w:p w:rsidR="003719CC" w:rsidRDefault="003719CC" w:rsidP="00037463">
      <w:pPr>
        <w:spacing w:before="120" w:line="288" w:lineRule="auto"/>
        <w:rPr>
          <w:lang w:val="es-ES_tradnl"/>
        </w:rPr>
      </w:pPr>
      <w:bookmarkStart w:id="0" w:name="_GoBack"/>
      <w:bookmarkEnd w:id="0"/>
    </w:p>
    <w:p w:rsidR="0035114D" w:rsidRPr="00C1205E" w:rsidRDefault="0035114D" w:rsidP="00037463">
      <w:pPr>
        <w:pStyle w:val="Prrafodelista"/>
        <w:numPr>
          <w:ilvl w:val="0"/>
          <w:numId w:val="13"/>
        </w:numPr>
        <w:spacing w:before="120" w:line="288" w:lineRule="auto"/>
        <w:ind w:left="357" w:hanging="357"/>
        <w:rPr>
          <w:b/>
          <w:lang w:val="es-ES_tradnl"/>
        </w:rPr>
      </w:pPr>
      <w:r w:rsidRPr="00C1205E">
        <w:rPr>
          <w:b/>
          <w:lang w:val="es-ES_tradnl"/>
        </w:rPr>
        <w:lastRenderedPageBreak/>
        <w:t>Producto</w:t>
      </w:r>
    </w:p>
    <w:p w:rsidR="00C1205E" w:rsidRPr="00C1205E" w:rsidRDefault="00C1205E" w:rsidP="00B55326">
      <w:pPr>
        <w:pStyle w:val="Prrafodelista"/>
        <w:numPr>
          <w:ilvl w:val="0"/>
          <w:numId w:val="7"/>
        </w:numPr>
        <w:spacing w:before="120"/>
        <w:rPr>
          <w:b/>
          <w:vanish/>
          <w:lang w:val="es-ES_tradnl"/>
        </w:rPr>
      </w:pPr>
    </w:p>
    <w:p w:rsidR="0035114D" w:rsidRPr="0035114D" w:rsidRDefault="0035114D" w:rsidP="00037463">
      <w:pPr>
        <w:pStyle w:val="Prrafodelista"/>
        <w:numPr>
          <w:ilvl w:val="1"/>
          <w:numId w:val="7"/>
        </w:numPr>
        <w:spacing w:before="120" w:line="288" w:lineRule="auto"/>
        <w:rPr>
          <w:lang w:val="es-ES_tradnl"/>
        </w:rPr>
      </w:pPr>
      <w:r w:rsidRPr="0035114D">
        <w:rPr>
          <w:b/>
          <w:lang w:val="es-ES_tradnl"/>
        </w:rPr>
        <w:t>Datos del producto</w:t>
      </w:r>
    </w:p>
    <w:p w:rsidR="0035114D" w:rsidRPr="0035114D" w:rsidRDefault="0035114D" w:rsidP="00037463">
      <w:pPr>
        <w:spacing w:before="120" w:line="288" w:lineRule="auto"/>
        <w:rPr>
          <w:lang w:val="es-ES_tradnl"/>
        </w:rPr>
      </w:pPr>
      <w:r w:rsidRPr="0035114D">
        <w:rPr>
          <w:lang w:val="es-ES_tradnl"/>
        </w:rPr>
        <w:t>Nombre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2"/>
      </w:tblGrid>
      <w:tr w:rsidR="0035114D" w:rsidRPr="0035114D" w:rsidTr="009E73CB">
        <w:trPr>
          <w:trHeight w:hRule="exact" w:val="380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</w:tr>
    </w:tbl>
    <w:p w:rsidR="0035114D" w:rsidRPr="0035114D" w:rsidRDefault="0035114D" w:rsidP="00037463">
      <w:pPr>
        <w:spacing w:before="120" w:line="288" w:lineRule="auto"/>
        <w:rPr>
          <w:lang w:val="es-ES_tradnl"/>
        </w:rPr>
      </w:pPr>
      <w:r w:rsidRPr="0035114D">
        <w:rPr>
          <w:lang w:val="es-ES_tradnl"/>
        </w:rPr>
        <w:t xml:space="preserve">Presentaciones de venta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2"/>
      </w:tblGrid>
      <w:tr w:rsidR="0035114D" w:rsidRPr="0035114D" w:rsidTr="009E73CB">
        <w:trPr>
          <w:trHeight w:hRule="exact" w:val="380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</w:tr>
    </w:tbl>
    <w:p w:rsidR="0035114D" w:rsidRPr="0035114D" w:rsidRDefault="0035114D" w:rsidP="00037463">
      <w:pPr>
        <w:spacing w:before="120" w:line="288" w:lineRule="auto"/>
        <w:rPr>
          <w:lang w:val="es-ES_tradnl"/>
        </w:rPr>
      </w:pPr>
      <w:r w:rsidRPr="0035114D">
        <w:rPr>
          <w:lang w:val="es-ES_tradnl"/>
        </w:rPr>
        <w:t xml:space="preserve">Período de vida útil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2"/>
      </w:tblGrid>
      <w:tr w:rsidR="0035114D" w:rsidRPr="0035114D" w:rsidTr="009E73CB">
        <w:trPr>
          <w:trHeight w:hRule="exact" w:val="380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</w:tr>
    </w:tbl>
    <w:p w:rsidR="0035114D" w:rsidRPr="0035114D" w:rsidRDefault="0035114D" w:rsidP="00037463">
      <w:pPr>
        <w:spacing w:before="120" w:line="288" w:lineRule="auto"/>
        <w:rPr>
          <w:lang w:val="es-ES_tradnl"/>
        </w:rPr>
      </w:pPr>
      <w:r w:rsidRPr="0035114D">
        <w:rPr>
          <w:lang w:val="es-ES_tradnl"/>
        </w:rPr>
        <w:t>Condiciones de almacenamiento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2"/>
      </w:tblGrid>
      <w:tr w:rsidR="0035114D" w:rsidRPr="0035114D" w:rsidTr="009E73CB">
        <w:trPr>
          <w:trHeight w:hRule="exact" w:val="380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</w:tr>
    </w:tbl>
    <w:p w:rsidR="00DD5C53" w:rsidRDefault="00DD5C53" w:rsidP="00037463">
      <w:pPr>
        <w:spacing w:before="120" w:line="288" w:lineRule="auto"/>
        <w:rPr>
          <w:lang w:val="es-ES_tradnl"/>
        </w:rPr>
      </w:pPr>
    </w:p>
    <w:p w:rsidR="0035114D" w:rsidRPr="0035114D" w:rsidRDefault="0035114D" w:rsidP="00037463">
      <w:pPr>
        <w:spacing w:before="120" w:line="288" w:lineRule="auto"/>
        <w:rPr>
          <w:lang w:val="es-ES_tradnl"/>
        </w:rPr>
      </w:pPr>
      <w:r w:rsidRPr="0035114D">
        <w:rPr>
          <w:lang w:val="es-ES_tradnl"/>
        </w:rPr>
        <w:t>Descripción del material de envase/s</w:t>
      </w:r>
    </w:p>
    <w:tbl>
      <w:tblPr>
        <w:tblW w:w="90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2"/>
      </w:tblGrid>
      <w:tr w:rsidR="0035114D" w:rsidRPr="0035114D" w:rsidTr="00AB0787">
        <w:trPr>
          <w:trHeight w:hRule="exact" w:val="380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</w:tr>
    </w:tbl>
    <w:p w:rsidR="0035114D" w:rsidRPr="0035114D" w:rsidRDefault="0035114D" w:rsidP="00037463">
      <w:pPr>
        <w:spacing w:before="120" w:line="288" w:lineRule="auto"/>
        <w:rPr>
          <w:lang w:val="es-ES_tradnl"/>
        </w:rPr>
      </w:pPr>
      <w:r w:rsidRPr="0035114D">
        <w:rPr>
          <w:lang w:val="es-ES_tradnl"/>
        </w:rPr>
        <w:t>Sugerencia de uso</w:t>
      </w:r>
    </w:p>
    <w:tbl>
      <w:tblPr>
        <w:tblW w:w="90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2"/>
      </w:tblGrid>
      <w:tr w:rsidR="0035114D" w:rsidRPr="0035114D" w:rsidTr="00AB0787">
        <w:trPr>
          <w:trHeight w:hRule="exact" w:val="380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</w:tr>
    </w:tbl>
    <w:p w:rsidR="0035114D" w:rsidRPr="00C1205E" w:rsidRDefault="0035114D" w:rsidP="00037463">
      <w:pPr>
        <w:pStyle w:val="Prrafodelista"/>
        <w:numPr>
          <w:ilvl w:val="1"/>
          <w:numId w:val="7"/>
        </w:numPr>
        <w:spacing w:before="120" w:line="288" w:lineRule="auto"/>
        <w:rPr>
          <w:b/>
          <w:lang w:val="es-ES_tradnl"/>
        </w:rPr>
      </w:pPr>
      <w:r w:rsidRPr="00C1205E">
        <w:rPr>
          <w:b/>
          <w:lang w:val="es-ES_tradnl"/>
        </w:rPr>
        <w:t>Fórmula cuali-cuantitativa:</w:t>
      </w:r>
    </w:p>
    <w:tbl>
      <w:tblPr>
        <w:tblW w:w="9056" w:type="dxa"/>
        <w:tblInd w:w="-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48"/>
        <w:gridCol w:w="1694"/>
        <w:gridCol w:w="1714"/>
      </w:tblGrid>
      <w:tr w:rsidR="0035114D" w:rsidRPr="0035114D" w:rsidTr="00AB0787">
        <w:trPr>
          <w:trHeight w:val="313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  <w:r w:rsidRPr="0035114D">
              <w:rPr>
                <w:lang w:val="es-ES_tradnl"/>
              </w:rPr>
              <w:t xml:space="preserve">  Hierba Medicinal (*)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  <w:r w:rsidRPr="0035114D">
              <w:rPr>
                <w:lang w:val="es-ES_tradnl"/>
              </w:rPr>
              <w:t xml:space="preserve">Contenido   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  <w:r w:rsidRPr="0035114D">
              <w:rPr>
                <w:lang w:val="es-ES_tradnl"/>
              </w:rPr>
              <w:t>Unidades</w:t>
            </w:r>
          </w:p>
        </w:tc>
      </w:tr>
      <w:tr w:rsidR="0035114D" w:rsidRPr="0035114D" w:rsidTr="00AB0787">
        <w:trPr>
          <w:cantSplit/>
          <w:trHeight w:val="309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</w:tr>
      <w:tr w:rsidR="0035114D" w:rsidRPr="0035114D" w:rsidTr="00AB0787">
        <w:trPr>
          <w:cantSplit/>
          <w:trHeight w:val="309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</w:tr>
      <w:tr w:rsidR="0035114D" w:rsidRPr="0035114D" w:rsidTr="00AB0787">
        <w:trPr>
          <w:cantSplit/>
          <w:trHeight w:val="309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</w:tr>
      <w:tr w:rsidR="0035114D" w:rsidRPr="0035114D" w:rsidTr="00AB0787">
        <w:trPr>
          <w:cantSplit/>
          <w:trHeight w:val="309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</w:tr>
      <w:tr w:rsidR="0035114D" w:rsidRPr="0035114D" w:rsidTr="00AB0787">
        <w:trPr>
          <w:cantSplit/>
          <w:trHeight w:val="311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4D" w:rsidRPr="0035114D" w:rsidRDefault="0035114D" w:rsidP="00037463">
            <w:pPr>
              <w:spacing w:before="120" w:line="288" w:lineRule="auto"/>
              <w:rPr>
                <w:lang w:val="es-ES_tradnl"/>
              </w:rPr>
            </w:pPr>
          </w:p>
        </w:tc>
      </w:tr>
    </w:tbl>
    <w:p w:rsidR="00DD5C53" w:rsidRPr="00DD5C53" w:rsidRDefault="0035114D" w:rsidP="00037463">
      <w:pPr>
        <w:spacing w:before="120" w:line="288" w:lineRule="auto"/>
        <w:rPr>
          <w:b/>
          <w:lang w:val="es-ES_tradnl"/>
        </w:rPr>
      </w:pPr>
      <w:r w:rsidRPr="0035114D">
        <w:rPr>
          <w:lang w:val="es-ES_tradnl"/>
        </w:rPr>
        <w:t xml:space="preserve">(*) Indicando el nombre científico y entre paréntesis parte de la planta utilizada seguido de su denominación común. </w:t>
      </w:r>
    </w:p>
    <w:p w:rsidR="00DD5C53" w:rsidRPr="0035114D" w:rsidRDefault="00DD5C53" w:rsidP="00037463">
      <w:pPr>
        <w:rPr>
          <w:lang w:val="es-ES_tradnl"/>
        </w:rPr>
      </w:pPr>
    </w:p>
    <w:p w:rsidR="00DD5C53" w:rsidRPr="0035114D" w:rsidRDefault="00DD5C53" w:rsidP="00037463">
      <w:pPr>
        <w:rPr>
          <w:lang w:val="es-ES_tradnl"/>
        </w:rPr>
      </w:pPr>
    </w:p>
    <w:p w:rsidR="00DD5C53" w:rsidRPr="0035114D" w:rsidRDefault="00B55326" w:rsidP="00037463">
      <w:pPr>
        <w:rPr>
          <w:b/>
          <w:i/>
          <w:lang w:val="es-ES_tradnl"/>
        </w:rPr>
      </w:pPr>
      <w:r>
        <w:rPr>
          <w:noProof/>
          <w:lang w:val="es-UY" w:eastAsia="es-UY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435D1" wp14:editId="65916C47">
                <wp:simplePos x="0" y="0"/>
                <wp:positionH relativeFrom="column">
                  <wp:posOffset>-132715</wp:posOffset>
                </wp:positionH>
                <wp:positionV relativeFrom="paragraph">
                  <wp:posOffset>123825</wp:posOffset>
                </wp:positionV>
                <wp:extent cx="5995035" cy="1161415"/>
                <wp:effectExtent l="0" t="0" r="24765" b="1968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C53" w:rsidRPr="000D5080" w:rsidRDefault="00DD5C53" w:rsidP="00DD5C53">
                            <w:r w:rsidRPr="000D5080">
                              <w:t xml:space="preserve">Fecha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0"/>
                              <w:gridCol w:w="560"/>
                              <w:gridCol w:w="560"/>
                            </w:tblGrid>
                            <w:tr w:rsidR="00DD5C53" w:rsidTr="003F41EE">
                              <w:trPr>
                                <w:trHeight w:val="253"/>
                              </w:trPr>
                              <w:tc>
                                <w:tcPr>
                                  <w:tcW w:w="560" w:type="dxa"/>
                                  <w:shd w:val="clear" w:color="auto" w:fill="auto"/>
                                </w:tcPr>
                                <w:p w:rsidR="00DD5C53" w:rsidRPr="004D2E48" w:rsidRDefault="00DD5C53" w:rsidP="003F41EE">
                                  <w:pPr>
                                    <w:spacing w:before="120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shd w:val="clear" w:color="auto" w:fill="auto"/>
                                </w:tcPr>
                                <w:p w:rsidR="00DD5C53" w:rsidRPr="004D2E48" w:rsidRDefault="00DD5C53" w:rsidP="003F41EE">
                                  <w:pPr>
                                    <w:spacing w:before="120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shd w:val="clear" w:color="auto" w:fill="auto"/>
                                </w:tcPr>
                                <w:p w:rsidR="00DD5C53" w:rsidRPr="004D2E48" w:rsidRDefault="00DD5C53" w:rsidP="003F41EE">
                                  <w:pPr>
                                    <w:spacing w:before="120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5C53" w:rsidRPr="0051201E" w:rsidRDefault="00DD5C53" w:rsidP="00DD5C53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DD5C53" w:rsidRPr="0051201E" w:rsidRDefault="00DD5C53" w:rsidP="00DD5C53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DD5C53" w:rsidRDefault="00DD5C53" w:rsidP="00DD5C53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DD5C53" w:rsidRPr="00FF020A" w:rsidRDefault="00DD5C53" w:rsidP="00DD5C53">
                            <w:pPr>
                              <w:rPr>
                                <w:rFonts w:ascii="Aquawax Pro" w:hAnsi="Aquawax Pro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FF020A">
                              <w:rPr>
                                <w:rFonts w:ascii="Aquawax Pro" w:hAnsi="Aquawax Pro"/>
                              </w:rPr>
                              <w:t xml:space="preserve">Firma Representante de la Empresa         </w:t>
                            </w:r>
                            <w:r>
                              <w:rPr>
                                <w:rFonts w:ascii="Aquawax Pro" w:hAnsi="Aquawax Pro"/>
                              </w:rPr>
                              <w:t xml:space="preserve">             </w:t>
                            </w:r>
                            <w:r w:rsidRPr="00FF020A">
                              <w:rPr>
                                <w:rFonts w:ascii="Aquawax Pro" w:hAnsi="Aquawax Pro"/>
                              </w:rPr>
                              <w:t xml:space="preserve">                      Firma del Director Técnico</w:t>
                            </w:r>
                          </w:p>
                          <w:p w:rsidR="00DD5C53" w:rsidRPr="00FF020A" w:rsidRDefault="00DD5C53" w:rsidP="00DD5C53">
                            <w:pPr>
                              <w:rPr>
                                <w:rFonts w:ascii="Aquawax Pro" w:hAnsi="Aquawax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0435D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0;text-align:left;margin-left:-10.45pt;margin-top:9.75pt;width:472.05pt;height:9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" strokecolor="windowText">
                <v:textbox>
                  <w:txbxContent>
                    <w:p w:rsidR="00DD5C53" w:rsidRPr="000D5080" w:rsidRDefault="00DD5C53" w:rsidP="00DD5C53">
                      <w:r w:rsidRPr="000D5080">
                        <w:t xml:space="preserve">Fecha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0"/>
                        <w:gridCol w:w="560"/>
                        <w:gridCol w:w="560"/>
                      </w:tblGrid>
                      <w:tr w:rsidR="00DD5C53" w:rsidTr="003F41EE">
                        <w:trPr>
                          <w:trHeight w:val="253"/>
                        </w:trPr>
                        <w:tc>
                          <w:tcPr>
                            <w:tcW w:w="560" w:type="dxa"/>
                            <w:shd w:val="clear" w:color="auto" w:fill="auto"/>
                          </w:tcPr>
                          <w:p w:rsidR="00DD5C53" w:rsidRPr="004D2E48" w:rsidRDefault="00DD5C53" w:rsidP="003F41EE">
                            <w:pPr>
                              <w:spacing w:before="120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shd w:val="clear" w:color="auto" w:fill="auto"/>
                          </w:tcPr>
                          <w:p w:rsidR="00DD5C53" w:rsidRPr="004D2E48" w:rsidRDefault="00DD5C53" w:rsidP="003F41EE">
                            <w:pPr>
                              <w:spacing w:before="120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shd w:val="clear" w:color="auto" w:fill="auto"/>
                          </w:tcPr>
                          <w:p w:rsidR="00DD5C53" w:rsidRPr="004D2E48" w:rsidRDefault="00DD5C53" w:rsidP="003F41EE">
                            <w:pPr>
                              <w:spacing w:before="120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</w:tbl>
                    <w:p w:rsidR="00DD5C53" w:rsidRPr="0051201E" w:rsidRDefault="00DD5C53" w:rsidP="00DD5C53">
                      <w:pPr>
                        <w:rPr>
                          <w:rFonts w:ascii="Verdana" w:hAnsi="Verdana"/>
                        </w:rPr>
                      </w:pPr>
                    </w:p>
                    <w:p w:rsidR="00DD5C53" w:rsidRPr="0051201E" w:rsidRDefault="00DD5C53" w:rsidP="00DD5C53">
                      <w:pPr>
                        <w:rPr>
                          <w:rFonts w:ascii="Verdana" w:hAnsi="Verdana"/>
                        </w:rPr>
                      </w:pPr>
                    </w:p>
                    <w:p w:rsidR="00DD5C53" w:rsidRDefault="00DD5C53" w:rsidP="00DD5C53">
                      <w:pPr>
                        <w:rPr>
                          <w:rFonts w:ascii="Verdana" w:hAnsi="Verdana"/>
                        </w:rPr>
                      </w:pPr>
                    </w:p>
                    <w:p w:rsidR="00DD5C53" w:rsidRPr="00FF020A" w:rsidRDefault="00DD5C53" w:rsidP="00DD5C53">
                      <w:pPr>
                        <w:rPr>
                          <w:rFonts w:ascii="Aquawax Pro" w:hAnsi="Aquawax Pro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Pr="00FF020A">
                        <w:rPr>
                          <w:rFonts w:ascii="Aquawax Pro" w:hAnsi="Aquawax Pro"/>
                        </w:rPr>
                        <w:t xml:space="preserve">Firma Representante de la Empresa         </w:t>
                      </w:r>
                      <w:r>
                        <w:rPr>
                          <w:rFonts w:ascii="Aquawax Pro" w:hAnsi="Aquawax Pro"/>
                        </w:rPr>
                        <w:t xml:space="preserve">             </w:t>
                      </w:r>
                      <w:r w:rsidRPr="00FF020A">
                        <w:rPr>
                          <w:rFonts w:ascii="Aquawax Pro" w:hAnsi="Aquawax Pro"/>
                        </w:rPr>
                        <w:t xml:space="preserve">                      Firma del Director Técnico</w:t>
                      </w:r>
                    </w:p>
                    <w:p w:rsidR="00DD5C53" w:rsidRPr="00FF020A" w:rsidRDefault="00DD5C53" w:rsidP="00DD5C53">
                      <w:pPr>
                        <w:rPr>
                          <w:rFonts w:ascii="Aquawax Pro" w:hAnsi="Aquawax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C53" w:rsidRPr="0035114D" w:rsidRDefault="00B55326" w:rsidP="00037463">
      <w:pPr>
        <w:rPr>
          <w:b/>
          <w:i/>
          <w:lang w:val="es-ES_tradnl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F3BDC2" wp14:editId="1FC3666A">
                <wp:simplePos x="0" y="0"/>
                <wp:positionH relativeFrom="column">
                  <wp:posOffset>2404110</wp:posOffset>
                </wp:positionH>
                <wp:positionV relativeFrom="paragraph">
                  <wp:posOffset>39370</wp:posOffset>
                </wp:positionV>
                <wp:extent cx="912902" cy="832825"/>
                <wp:effectExtent l="0" t="0" r="20955" b="24765"/>
                <wp:wrapNone/>
                <wp:docPr id="22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902" cy="832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DD5C53" w:rsidRDefault="00DD5C53" w:rsidP="00DD5C53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DD5C53" w:rsidRPr="00C1205E" w:rsidRDefault="00DD5C53" w:rsidP="00DD5C53">
                            <w:pPr>
                              <w:jc w:val="center"/>
                            </w:pPr>
                            <w:r w:rsidRPr="00C1205E">
                              <w:t>Timbre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3BDC2" id="Cuadro de texto 6" o:spid="_x0000_s1031" type="#_x0000_t202" style="position:absolute;left:0;text-align:left;margin-left:189.3pt;margin-top:3.1pt;width:71.9pt;height:6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" fillcolor="window" strokecolor="windowText" strokeweight=".5pt">
                <v:textbox>
                  <w:txbxContent>
                    <w:p w:rsidR="00DD5C53" w:rsidRDefault="00DD5C53" w:rsidP="00DD5C53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DD5C53" w:rsidRPr="00C1205E" w:rsidRDefault="00DD5C53" w:rsidP="00DD5C53">
                      <w:pPr>
                        <w:jc w:val="center"/>
                      </w:pPr>
                      <w:r w:rsidRPr="00C1205E">
                        <w:t>Timbre Profesional</w:t>
                      </w:r>
                    </w:p>
                  </w:txbxContent>
                </v:textbox>
              </v:shape>
            </w:pict>
          </mc:Fallback>
        </mc:AlternateContent>
      </w:r>
    </w:p>
    <w:p w:rsidR="00DD5C53" w:rsidRPr="0035114D" w:rsidRDefault="00DD5C53" w:rsidP="00037463">
      <w:pPr>
        <w:rPr>
          <w:b/>
          <w:i/>
          <w:lang w:val="es-ES_tradnl"/>
        </w:rPr>
      </w:pPr>
    </w:p>
    <w:p w:rsidR="00DD5C53" w:rsidRDefault="00DD5C53" w:rsidP="00037463">
      <w:pPr>
        <w:tabs>
          <w:tab w:val="left" w:pos="1495"/>
        </w:tabs>
        <w:rPr>
          <w:lang w:val="es-ES_tradnl"/>
        </w:rPr>
      </w:pPr>
    </w:p>
    <w:p w:rsidR="00B55326" w:rsidRDefault="00B55326" w:rsidP="00037463">
      <w:pPr>
        <w:tabs>
          <w:tab w:val="left" w:pos="1495"/>
        </w:tabs>
        <w:rPr>
          <w:lang w:val="es-ES_tradnl"/>
        </w:rPr>
      </w:pPr>
    </w:p>
    <w:p w:rsidR="00B55326" w:rsidRPr="00A72FEA" w:rsidRDefault="00B55326" w:rsidP="00037463">
      <w:pPr>
        <w:tabs>
          <w:tab w:val="left" w:pos="1495"/>
        </w:tabs>
        <w:rPr>
          <w:lang w:val="es-ES_tradnl"/>
        </w:rPr>
      </w:pPr>
    </w:p>
    <w:p w:rsidR="00DD5C53" w:rsidRDefault="00DD5C53" w:rsidP="00037463">
      <w:pPr>
        <w:tabs>
          <w:tab w:val="left" w:pos="1495"/>
        </w:tabs>
        <w:rPr>
          <w:b/>
          <w:i/>
          <w:lang w:val="es-ES_tradnl"/>
        </w:rPr>
      </w:pPr>
      <w:r w:rsidRPr="0035114D">
        <w:rPr>
          <w:noProof/>
          <w:lang w:val="es-UY" w:eastAsia="es-UY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3CA70F" wp14:editId="7FE1A6EA">
                <wp:simplePos x="0" y="0"/>
                <wp:positionH relativeFrom="column">
                  <wp:posOffset>3676015</wp:posOffset>
                </wp:positionH>
                <wp:positionV relativeFrom="paragraph">
                  <wp:posOffset>138430</wp:posOffset>
                </wp:positionV>
                <wp:extent cx="1819275" cy="0"/>
                <wp:effectExtent l="0" t="0" r="9525" b="19050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F9F38" id="Conector recto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9.45pt,10.9pt" to="432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5114D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D4F41" wp14:editId="756627FB">
                <wp:simplePos x="0" y="0"/>
                <wp:positionH relativeFrom="column">
                  <wp:posOffset>-69850</wp:posOffset>
                </wp:positionH>
                <wp:positionV relativeFrom="paragraph">
                  <wp:posOffset>140970</wp:posOffset>
                </wp:positionV>
                <wp:extent cx="2346960" cy="0"/>
                <wp:effectExtent l="0" t="0" r="15240" b="1905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35D2E" id="Conector recto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.5pt,11.1pt" to="179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35114D" w:rsidRPr="00DD5C53" w:rsidRDefault="00DD5C53" w:rsidP="00037463">
      <w:pPr>
        <w:tabs>
          <w:tab w:val="left" w:pos="1495"/>
        </w:tabs>
        <w:rPr>
          <w:i/>
          <w:lang w:val="es-ES_tradnl"/>
        </w:rPr>
      </w:pPr>
      <w:r w:rsidRPr="00A049BA">
        <w:rPr>
          <w:i/>
          <w:lang w:val="es-ES_tradnl"/>
        </w:rPr>
        <w:t xml:space="preserve">Firma Representante de la Empresa                                           </w:t>
      </w:r>
      <w:r>
        <w:rPr>
          <w:i/>
          <w:lang w:val="es-ES_tradnl"/>
        </w:rPr>
        <w:t xml:space="preserve">      </w:t>
      </w:r>
      <w:r w:rsidRPr="00A049BA">
        <w:rPr>
          <w:i/>
          <w:lang w:val="es-ES_tradnl"/>
        </w:rPr>
        <w:t xml:space="preserve"> Firma del Director Técnico</w:t>
      </w:r>
    </w:p>
    <w:p w:rsidR="005F4FA0" w:rsidRDefault="005F4FA0" w:rsidP="00037463">
      <w:pPr>
        <w:rPr>
          <w:b/>
          <w:i/>
          <w:lang w:val="es-ES_tradnl"/>
        </w:rPr>
      </w:pPr>
    </w:p>
    <w:p w:rsidR="0035114D" w:rsidRPr="0035114D" w:rsidRDefault="0035114D" w:rsidP="00037463">
      <w:pPr>
        <w:rPr>
          <w:b/>
          <w:i/>
          <w:lang w:val="es-ES_tradnl"/>
        </w:rPr>
      </w:pPr>
      <w:r w:rsidRPr="0035114D">
        <w:rPr>
          <w:b/>
          <w:i/>
          <w:lang w:val="es-ES_tradnl"/>
        </w:rPr>
        <w:t>La información contenida en este documento al tener valor de DECLARACION JURADA, está regida por lo dispuesto en el art. 239 del Código Penal.</w:t>
      </w:r>
    </w:p>
    <w:p w:rsidR="00DD5C53" w:rsidRDefault="0035114D" w:rsidP="00037463">
      <w:r w:rsidRPr="0035114D">
        <w:rPr>
          <w:b/>
          <w:i/>
          <w:lang w:val="es-ES_tradnl"/>
        </w:rPr>
        <w:t>"La información técnica entregada en este acto al Ministerio de Salud Pública reviste carácter confidencial, de acuerdo a lo dispuesto en el artículo 10 de la Ley de Acceso a la Información Pública Nº 18.381"</w:t>
      </w:r>
      <w:r w:rsidRPr="0035114D">
        <w:rPr>
          <w:b/>
          <w:i/>
          <w:lang w:val="es-ES_tradnl"/>
        </w:rPr>
        <w:br/>
      </w:r>
    </w:p>
    <w:p w:rsidR="00DD5C53" w:rsidRDefault="00DD5C53" w:rsidP="00037463"/>
    <w:p w:rsidR="0075721F" w:rsidRPr="00B55326" w:rsidRDefault="0075721F" w:rsidP="003719CC">
      <w:pPr>
        <w:tabs>
          <w:tab w:val="left" w:pos="1495"/>
        </w:tabs>
        <w:rPr>
          <w:b/>
          <w:i/>
          <w:lang w:val="es-ES_tradnl"/>
        </w:rPr>
      </w:pPr>
    </w:p>
    <w:sectPr w:rsidR="0075721F" w:rsidRPr="00B55326" w:rsidSect="006A6323">
      <w:headerReference w:type="default" r:id="rId8"/>
      <w:footerReference w:type="default" r:id="rId9"/>
      <w:pgSz w:w="11850" w:h="16783"/>
      <w:pgMar w:top="1418" w:right="1701" w:bottom="851" w:left="1701" w:header="567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6BB" w:rsidRDefault="00D566BB" w:rsidP="00A44C3B">
      <w:r>
        <w:separator/>
      </w:r>
    </w:p>
    <w:p w:rsidR="00D566BB" w:rsidRDefault="00D566BB" w:rsidP="00A44C3B"/>
    <w:p w:rsidR="00D566BB" w:rsidRDefault="00D566BB" w:rsidP="00A44C3B"/>
    <w:p w:rsidR="00D566BB" w:rsidRDefault="00D566BB" w:rsidP="00A44C3B"/>
  </w:endnote>
  <w:endnote w:type="continuationSeparator" w:id="0">
    <w:p w:rsidR="00D566BB" w:rsidRDefault="00D566BB" w:rsidP="00A44C3B">
      <w:r>
        <w:continuationSeparator/>
      </w:r>
    </w:p>
    <w:p w:rsidR="00D566BB" w:rsidRDefault="00D566BB" w:rsidP="00A44C3B"/>
    <w:p w:rsidR="00D566BB" w:rsidRDefault="00D566BB" w:rsidP="00A44C3B"/>
    <w:p w:rsidR="00D566BB" w:rsidRDefault="00D566BB" w:rsidP="00A44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SemiBold">
    <w:altName w:val="Arial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quawax Pro">
    <w:altName w:val="Arial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CC" w:rsidRPr="0048271D" w:rsidRDefault="003719CC" w:rsidP="003719CC">
    <w:pPr>
      <w:tabs>
        <w:tab w:val="left" w:pos="1495"/>
      </w:tabs>
      <w:jc w:val="center"/>
      <w:rPr>
        <w:lang w:val="es-ES_tradnl"/>
      </w:rPr>
    </w:pPr>
    <w:r w:rsidRPr="0048271D">
      <w:rPr>
        <w:lang w:val="es-ES_tradnl"/>
      </w:rPr>
      <w:t>Av. 18 de Julio 1892. Planta Baja Oficina 06. Teléfono 1934 5053. Fax: 1934 5052</w:t>
    </w:r>
  </w:p>
  <w:p w:rsidR="003719CC" w:rsidRPr="00B55326" w:rsidRDefault="003719CC" w:rsidP="003719CC">
    <w:pPr>
      <w:tabs>
        <w:tab w:val="left" w:pos="1495"/>
      </w:tabs>
      <w:jc w:val="center"/>
      <w:rPr>
        <w:b/>
        <w:i/>
        <w:lang w:val="es-ES_tradnl"/>
      </w:rPr>
    </w:pPr>
    <w:r w:rsidRPr="0048271D">
      <w:rPr>
        <w:lang w:val="es-ES_tradnl"/>
      </w:rPr>
      <w:t xml:space="preserve">Correo electrónico: </w:t>
    </w:r>
    <w:hyperlink r:id="rId1" w:history="1">
      <w:r w:rsidRPr="0048271D">
        <w:rPr>
          <w:rStyle w:val="Hipervnculo"/>
          <w:lang w:val="es-ES_tradnl"/>
        </w:rPr>
        <w:t>deptomedicamentos@msp.gub.uy</w:t>
      </w:r>
    </w:hyperlink>
  </w:p>
  <w:p w:rsidR="003719CC" w:rsidRPr="003719CC" w:rsidRDefault="003719CC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6BB" w:rsidRDefault="00D566BB" w:rsidP="00A44C3B">
      <w:r>
        <w:separator/>
      </w:r>
    </w:p>
    <w:p w:rsidR="00D566BB" w:rsidRDefault="00D566BB" w:rsidP="00A44C3B"/>
    <w:p w:rsidR="00D566BB" w:rsidRDefault="00D566BB" w:rsidP="00A44C3B"/>
    <w:p w:rsidR="00D566BB" w:rsidRDefault="00D566BB" w:rsidP="00A44C3B"/>
  </w:footnote>
  <w:footnote w:type="continuationSeparator" w:id="0">
    <w:p w:rsidR="00D566BB" w:rsidRDefault="00D566BB" w:rsidP="00A44C3B">
      <w:r>
        <w:continuationSeparator/>
      </w:r>
    </w:p>
    <w:p w:rsidR="00D566BB" w:rsidRDefault="00D566BB" w:rsidP="00A44C3B"/>
    <w:p w:rsidR="00D566BB" w:rsidRDefault="00D566BB" w:rsidP="00A44C3B"/>
    <w:p w:rsidR="00D566BB" w:rsidRDefault="00D566BB" w:rsidP="00A44C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3"/>
      <w:gridCol w:w="2651"/>
    </w:tblGrid>
    <w:tr w:rsidR="00D42D7B" w:rsidRPr="00037463" w:rsidTr="00581776">
      <w:trPr>
        <w:trHeight w:val="880"/>
        <w:jc w:val="center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</w:tcBorders>
        </w:tcPr>
        <w:p w:rsidR="00D42D7B" w:rsidRPr="00037463" w:rsidRDefault="00581776" w:rsidP="006D218A">
          <w:pPr>
            <w:pStyle w:val="Encabez"/>
            <w:spacing w:before="0" w:after="0"/>
            <w:rPr>
              <w:rFonts w:ascii="Open Sans SemiBold" w:hAnsi="Open Sans SemiBold" w:cs="Open Sans SemiBold"/>
              <w:lang w:val="es-UY"/>
            </w:rPr>
          </w:pPr>
          <w:r w:rsidRPr="00037463">
            <w:rPr>
              <w:rFonts w:ascii="Open Sans SemiBold" w:hAnsi="Open Sans SemiBold" w:cs="Open Sans SemiBold"/>
              <w:lang w:val="es-UY" w:eastAsia="es-UY"/>
            </w:rPr>
            <w:drawing>
              <wp:inline distT="0" distB="0" distL="0" distR="0" wp14:anchorId="30399773" wp14:editId="2C73EE85">
                <wp:extent cx="925975" cy="1134208"/>
                <wp:effectExtent l="0" t="0" r="7620" b="8890"/>
                <wp:docPr id="2" name="Imagen 2" descr="C:\Users\mpereda\Desktop\ACGC-MC_2021\Nueva imagen institucional\LOGOTIPO\LOGOTIPO\JPG\MSP_LOGOTIPO_2020_ VERTICAL 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pereda\Desktop\ACGC-MC_2021\Nueva imagen institucional\LOGOTIPO\LOGOTIPO\JPG\MSP_LOGOTIPO_2020_ VERTICAL 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665" cy="1158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2A1D62" w:rsidRPr="00037463" w:rsidRDefault="002A1D62" w:rsidP="002A1D62">
          <w:pPr>
            <w:pStyle w:val="Encabez"/>
            <w:rPr>
              <w:rFonts w:ascii="Open Sans SemiBold" w:hAnsi="Open Sans SemiBold" w:cs="Open Sans SemiBold"/>
              <w:b/>
              <w:lang w:val="es-ES_tradnl"/>
            </w:rPr>
          </w:pPr>
          <w:r w:rsidRPr="00037463">
            <w:rPr>
              <w:rFonts w:ascii="Open Sans SemiBold" w:hAnsi="Open Sans SemiBold" w:cs="Open Sans SemiBold"/>
              <w:b/>
              <w:lang w:val="es-UY"/>
            </w:rPr>
            <w:t>Dirección General de Salud</w:t>
          </w:r>
        </w:p>
        <w:p w:rsidR="002A1D62" w:rsidRPr="00037463" w:rsidRDefault="002A1D62" w:rsidP="002A1D62">
          <w:pPr>
            <w:pStyle w:val="Encabez"/>
            <w:rPr>
              <w:rFonts w:ascii="Open Sans SemiBold" w:hAnsi="Open Sans SemiBold" w:cs="Open Sans SemiBold"/>
              <w:b/>
              <w:lang w:val="es-ES_tradnl"/>
            </w:rPr>
          </w:pPr>
          <w:r w:rsidRPr="00037463">
            <w:rPr>
              <w:rFonts w:ascii="Open Sans SemiBold" w:hAnsi="Open Sans SemiBold" w:cs="Open Sans SemiBold"/>
              <w:b/>
              <w:lang w:val="es-UY"/>
            </w:rPr>
            <w:t>Departamento de Medicamentos</w:t>
          </w:r>
        </w:p>
        <w:p w:rsidR="00D42D7B" w:rsidRPr="00037463" w:rsidRDefault="00757E3F" w:rsidP="002A1D62">
          <w:pPr>
            <w:pStyle w:val="Encabez"/>
            <w:rPr>
              <w:rFonts w:ascii="Open Sans SemiBold" w:hAnsi="Open Sans SemiBold" w:cs="Open Sans SemiBold"/>
              <w:lang w:val="es-UY"/>
            </w:rPr>
          </w:pPr>
          <w:r w:rsidRPr="00037463">
            <w:rPr>
              <w:rFonts w:ascii="Open Sans SemiBold" w:hAnsi="Open Sans SemiBold" w:cs="Open Sans SemiBold"/>
              <w:lang w:val="es-UY"/>
            </w:rPr>
            <w:t>Formulario de Solicitud/Renovación de Registro de Especialidad Vegetal</w:t>
          </w: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42D7B" w:rsidRPr="00037463" w:rsidRDefault="00F14A32" w:rsidP="00A44C3B">
          <w:pPr>
            <w:pStyle w:val="Encabez"/>
            <w:rPr>
              <w:rFonts w:ascii="Open Sans SemiBold" w:hAnsi="Open Sans SemiBold" w:cs="Open Sans SemiBold"/>
              <w:lang w:val="es-UY"/>
            </w:rPr>
          </w:pPr>
          <w:r w:rsidRPr="00037463">
            <w:rPr>
              <w:rFonts w:ascii="Open Sans SemiBold" w:hAnsi="Open Sans SemiBold" w:cs="Open Sans SemiBold"/>
              <w:lang w:val="es-UY"/>
            </w:rPr>
            <w:t>FO-</w:t>
          </w:r>
          <w:r w:rsidR="00FC0DD1" w:rsidRPr="00037463">
            <w:rPr>
              <w:rFonts w:ascii="Open Sans SemiBold" w:hAnsi="Open Sans SemiBold" w:cs="Open Sans SemiBold"/>
              <w:lang w:val="es-UY"/>
            </w:rPr>
            <w:t>13221-004</w:t>
          </w:r>
        </w:p>
        <w:p w:rsidR="00D42D7B" w:rsidRPr="00037463" w:rsidRDefault="00A44C3B" w:rsidP="00A44AF5">
          <w:pPr>
            <w:pStyle w:val="Encabez"/>
            <w:rPr>
              <w:rFonts w:ascii="Open Sans SemiBold" w:hAnsi="Open Sans SemiBold" w:cs="Open Sans SemiBold"/>
              <w:color w:val="000000"/>
            </w:rPr>
          </w:pPr>
          <w:r w:rsidRPr="00037463">
            <w:rPr>
              <w:rFonts w:ascii="Open Sans SemiBold" w:hAnsi="Open Sans SemiBold" w:cs="Open Sans SemiBold"/>
              <w:lang w:val="es-UY"/>
            </w:rPr>
            <w:t xml:space="preserve">Versión </w:t>
          </w:r>
          <w:r w:rsidR="00A44AF5" w:rsidRPr="00037463">
            <w:rPr>
              <w:rFonts w:ascii="Open Sans SemiBold" w:hAnsi="Open Sans SemiBold" w:cs="Open Sans SemiBold"/>
              <w:lang w:val="es-UY"/>
            </w:rPr>
            <w:t>2</w:t>
          </w:r>
        </w:p>
      </w:tc>
    </w:tr>
    <w:tr w:rsidR="00D42D7B" w:rsidRPr="00037463" w:rsidTr="006A6323">
      <w:trPr>
        <w:trHeight w:val="520"/>
        <w:jc w:val="center"/>
      </w:trPr>
      <w:tc>
        <w:tcPr>
          <w:tcW w:w="2165" w:type="dxa"/>
          <w:vMerge/>
          <w:tcBorders>
            <w:left w:val="single" w:sz="4" w:space="0" w:color="000000"/>
            <w:bottom w:val="single" w:sz="4" w:space="0" w:color="000000"/>
          </w:tcBorders>
        </w:tcPr>
        <w:p w:rsidR="00D42D7B" w:rsidRPr="00037463" w:rsidRDefault="00D42D7B" w:rsidP="00A44C3B">
          <w:pPr>
            <w:pStyle w:val="Encabez"/>
            <w:rPr>
              <w:rFonts w:ascii="Open Sans SemiBold" w:hAnsi="Open Sans SemiBold" w:cs="Open Sans SemiBold"/>
            </w:rPr>
          </w:pPr>
        </w:p>
      </w:tc>
      <w:tc>
        <w:tcPr>
          <w:tcW w:w="5103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D42D7B" w:rsidRPr="00037463" w:rsidRDefault="00D42D7B" w:rsidP="00A44C3B">
          <w:pPr>
            <w:pStyle w:val="Encabez"/>
            <w:rPr>
              <w:rFonts w:ascii="Open Sans SemiBold" w:hAnsi="Open Sans SemiBold" w:cs="Open Sans SemiBold"/>
              <w:lang w:val="es-UY"/>
            </w:rPr>
          </w:pP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42D7B" w:rsidRPr="00037463" w:rsidRDefault="00F14A32" w:rsidP="00A44C3B">
          <w:pPr>
            <w:pStyle w:val="Encabez"/>
            <w:rPr>
              <w:rFonts w:ascii="Open Sans SemiBold" w:hAnsi="Open Sans SemiBold" w:cs="Open Sans SemiBold"/>
            </w:rPr>
          </w:pPr>
          <w:r w:rsidRPr="00037463">
            <w:rPr>
              <w:rFonts w:ascii="Open Sans SemiBold" w:hAnsi="Open Sans SemiBold" w:cs="Open Sans SemiBold"/>
              <w:lang w:val="es-UY"/>
            </w:rPr>
            <w:t>Página</w:t>
          </w:r>
          <w:r w:rsidRPr="00037463">
            <w:rPr>
              <w:rFonts w:ascii="Open Sans SemiBold" w:hAnsi="Open Sans SemiBold" w:cs="Open Sans SemiBold"/>
              <w:b/>
              <w:lang w:val="es-UY"/>
            </w:rPr>
            <w:t xml:space="preserve"> </w:t>
          </w:r>
          <w:r w:rsidRPr="00037463">
            <w:rPr>
              <w:rFonts w:ascii="Open Sans SemiBold" w:hAnsi="Open Sans SemiBold" w:cs="Open Sans SemiBold"/>
              <w:lang w:val="es-UY"/>
            </w:rPr>
            <w:fldChar w:fldCharType="begin"/>
          </w:r>
          <w:r w:rsidRPr="00037463">
            <w:rPr>
              <w:rFonts w:ascii="Open Sans SemiBold" w:hAnsi="Open Sans SemiBold" w:cs="Open Sans SemiBold"/>
              <w:lang w:val="es-UY"/>
            </w:rPr>
            <w:instrText xml:space="preserve"> PAGE </w:instrText>
          </w:r>
          <w:r w:rsidRPr="00037463">
            <w:rPr>
              <w:rFonts w:ascii="Open Sans SemiBold" w:hAnsi="Open Sans SemiBold" w:cs="Open Sans SemiBold"/>
              <w:lang w:val="es-UY"/>
            </w:rPr>
            <w:fldChar w:fldCharType="separate"/>
          </w:r>
          <w:r w:rsidR="003719CC">
            <w:rPr>
              <w:rFonts w:ascii="Open Sans SemiBold" w:hAnsi="Open Sans SemiBold" w:cs="Open Sans SemiBold"/>
              <w:lang w:val="es-UY"/>
            </w:rPr>
            <w:t>5</w:t>
          </w:r>
          <w:r w:rsidRPr="00037463">
            <w:rPr>
              <w:rFonts w:ascii="Open Sans SemiBold" w:hAnsi="Open Sans SemiBold" w:cs="Open Sans SemiBold"/>
              <w:lang w:val="es-UY"/>
            </w:rPr>
            <w:fldChar w:fldCharType="end"/>
          </w:r>
          <w:r w:rsidRPr="00037463">
            <w:rPr>
              <w:rFonts w:ascii="Open Sans SemiBold" w:hAnsi="Open Sans SemiBold" w:cs="Open Sans SemiBold"/>
              <w:lang w:val="es-UY"/>
            </w:rPr>
            <w:t xml:space="preserve"> de </w:t>
          </w:r>
          <w:r w:rsidRPr="00037463">
            <w:rPr>
              <w:rFonts w:ascii="Open Sans SemiBold" w:hAnsi="Open Sans SemiBold" w:cs="Open Sans SemiBold"/>
              <w:lang w:val="es-UY"/>
            </w:rPr>
            <w:fldChar w:fldCharType="begin"/>
          </w:r>
          <w:r w:rsidRPr="00037463">
            <w:rPr>
              <w:rFonts w:ascii="Open Sans SemiBold" w:hAnsi="Open Sans SemiBold" w:cs="Open Sans SemiBold"/>
              <w:lang w:val="es-UY"/>
            </w:rPr>
            <w:instrText xml:space="preserve"> NUMPAGES \*Arabic </w:instrText>
          </w:r>
          <w:r w:rsidRPr="00037463">
            <w:rPr>
              <w:rFonts w:ascii="Open Sans SemiBold" w:hAnsi="Open Sans SemiBold" w:cs="Open Sans SemiBold"/>
              <w:lang w:val="es-UY"/>
            </w:rPr>
            <w:fldChar w:fldCharType="separate"/>
          </w:r>
          <w:r w:rsidR="003719CC">
            <w:rPr>
              <w:rFonts w:ascii="Open Sans SemiBold" w:hAnsi="Open Sans SemiBold" w:cs="Open Sans SemiBold"/>
              <w:lang w:val="es-UY"/>
            </w:rPr>
            <w:t>5</w:t>
          </w:r>
          <w:r w:rsidRPr="00037463">
            <w:rPr>
              <w:rFonts w:ascii="Open Sans SemiBold" w:hAnsi="Open Sans SemiBold" w:cs="Open Sans SemiBold"/>
              <w:lang w:val="es-UY"/>
            </w:rPr>
            <w:fldChar w:fldCharType="end"/>
          </w:r>
        </w:p>
      </w:tc>
    </w:tr>
  </w:tbl>
  <w:p w:rsidR="004C72AB" w:rsidRDefault="004C72AB" w:rsidP="006A63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92" w:hanging="43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-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-"/>
      <w:lvlJc w:val="left"/>
      <w:pPr>
        <w:tabs>
          <w:tab w:val="num" w:pos="1004"/>
        </w:tabs>
        <w:ind w:left="860" w:hanging="576"/>
      </w:pPr>
      <w:rPr>
        <w:rFonts w:ascii="Courier New" w:hAnsi="Courier New" w:cs="Courier New"/>
      </w:rPr>
    </w:lvl>
    <w:lvl w:ilvl="2">
      <w:start w:val="1"/>
      <w:numFmt w:val="decimal"/>
      <w:lvlText w:val="%1.%2.%3.-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F153C4"/>
    <w:multiLevelType w:val="multilevel"/>
    <w:tmpl w:val="04F1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B5515"/>
    <w:multiLevelType w:val="multilevel"/>
    <w:tmpl w:val="AD089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6644A3"/>
    <w:multiLevelType w:val="hybridMultilevel"/>
    <w:tmpl w:val="A28ECFAE"/>
    <w:lvl w:ilvl="0" w:tplc="F7DC4A90">
      <w:start w:val="1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/>
        <w:sz w:val="22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B82B14"/>
    <w:multiLevelType w:val="multilevel"/>
    <w:tmpl w:val="D2E66B2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hint="default"/>
        <w:color w:val="FFFFFF" w:themeColor="background1"/>
        <w:sz w:val="2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ascii="Open Sans" w:hAnsi="Open Sans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7" w15:restartNumberingAfterBreak="0">
    <w:nsid w:val="40675E4D"/>
    <w:multiLevelType w:val="multilevel"/>
    <w:tmpl w:val="0E089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46148A"/>
    <w:multiLevelType w:val="multilevel"/>
    <w:tmpl w:val="5A8E74C0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  <w:sz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7057E1"/>
    <w:multiLevelType w:val="multilevel"/>
    <w:tmpl w:val="0E089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967DF5"/>
    <w:multiLevelType w:val="multilevel"/>
    <w:tmpl w:val="0E089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026573"/>
    <w:multiLevelType w:val="multilevel"/>
    <w:tmpl w:val="9866FB9C"/>
    <w:lvl w:ilvl="0">
      <w:start w:val="1"/>
      <w:numFmt w:val="decimal"/>
      <w:pStyle w:val="Ttulo1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609" w:hanging="360"/>
      </w:pPr>
    </w:lvl>
    <w:lvl w:ilvl="2">
      <w:start w:val="1"/>
      <w:numFmt w:val="lowerRoman"/>
      <w:lvlText w:val="%3."/>
      <w:lvlJc w:val="right"/>
      <w:pPr>
        <w:ind w:left="7329" w:hanging="180"/>
      </w:pPr>
    </w:lvl>
    <w:lvl w:ilvl="3">
      <w:start w:val="1"/>
      <w:numFmt w:val="decimal"/>
      <w:lvlText w:val="%4."/>
      <w:lvlJc w:val="left"/>
      <w:pPr>
        <w:ind w:left="8049" w:hanging="360"/>
      </w:pPr>
    </w:lvl>
    <w:lvl w:ilvl="4">
      <w:start w:val="1"/>
      <w:numFmt w:val="lowerLetter"/>
      <w:lvlText w:val="%5."/>
      <w:lvlJc w:val="left"/>
      <w:pPr>
        <w:ind w:left="8769" w:hanging="360"/>
      </w:pPr>
    </w:lvl>
    <w:lvl w:ilvl="5">
      <w:start w:val="1"/>
      <w:numFmt w:val="lowerRoman"/>
      <w:lvlText w:val="%6."/>
      <w:lvlJc w:val="right"/>
      <w:pPr>
        <w:ind w:left="9489" w:hanging="180"/>
      </w:pPr>
    </w:lvl>
    <w:lvl w:ilvl="6">
      <w:start w:val="1"/>
      <w:numFmt w:val="decimal"/>
      <w:lvlText w:val="%7."/>
      <w:lvlJc w:val="left"/>
      <w:pPr>
        <w:ind w:left="10209" w:hanging="360"/>
      </w:pPr>
    </w:lvl>
    <w:lvl w:ilvl="7">
      <w:start w:val="1"/>
      <w:numFmt w:val="lowerLetter"/>
      <w:lvlText w:val="%8."/>
      <w:lvlJc w:val="left"/>
      <w:pPr>
        <w:ind w:left="10929" w:hanging="360"/>
      </w:pPr>
    </w:lvl>
    <w:lvl w:ilvl="8">
      <w:start w:val="1"/>
      <w:numFmt w:val="lowerRoman"/>
      <w:lvlText w:val="%9."/>
      <w:lvlJc w:val="right"/>
      <w:pPr>
        <w:ind w:left="11649" w:hanging="180"/>
      </w:pPr>
    </w:lvl>
  </w:abstractNum>
  <w:abstractNum w:abstractNumId="12" w15:restartNumberingAfterBreak="0">
    <w:nsid w:val="6D6D3D7E"/>
    <w:multiLevelType w:val="multilevel"/>
    <w:tmpl w:val="A080CC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ascii="Open Sans" w:hAnsi="Open Sans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3" w15:restartNumberingAfterBreak="0">
    <w:nsid w:val="6DDC6F83"/>
    <w:multiLevelType w:val="multilevel"/>
    <w:tmpl w:val="A080CC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ascii="Open Sans" w:hAnsi="Open Sans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71"/>
    <w:rsid w:val="000145A9"/>
    <w:rsid w:val="000263EE"/>
    <w:rsid w:val="00037463"/>
    <w:rsid w:val="00075671"/>
    <w:rsid w:val="000C47FD"/>
    <w:rsid w:val="000D5080"/>
    <w:rsid w:val="00123796"/>
    <w:rsid w:val="0013564A"/>
    <w:rsid w:val="00150496"/>
    <w:rsid w:val="00191D85"/>
    <w:rsid w:val="001A3C7C"/>
    <w:rsid w:val="001B064D"/>
    <w:rsid w:val="001D7612"/>
    <w:rsid w:val="001D7878"/>
    <w:rsid w:val="00206987"/>
    <w:rsid w:val="00217BE3"/>
    <w:rsid w:val="002544BF"/>
    <w:rsid w:val="002A1D62"/>
    <w:rsid w:val="002D0B5E"/>
    <w:rsid w:val="002D410F"/>
    <w:rsid w:val="002E621D"/>
    <w:rsid w:val="00303802"/>
    <w:rsid w:val="00343FA9"/>
    <w:rsid w:val="0035114D"/>
    <w:rsid w:val="00360844"/>
    <w:rsid w:val="00364F66"/>
    <w:rsid w:val="003719CC"/>
    <w:rsid w:val="003B337D"/>
    <w:rsid w:val="003B52C9"/>
    <w:rsid w:val="003E50C5"/>
    <w:rsid w:val="003F7F75"/>
    <w:rsid w:val="00440A8C"/>
    <w:rsid w:val="00462783"/>
    <w:rsid w:val="0048271D"/>
    <w:rsid w:val="004C72AB"/>
    <w:rsid w:val="004E707D"/>
    <w:rsid w:val="0051434D"/>
    <w:rsid w:val="00525E7E"/>
    <w:rsid w:val="005551C3"/>
    <w:rsid w:val="00581776"/>
    <w:rsid w:val="005840F6"/>
    <w:rsid w:val="00585118"/>
    <w:rsid w:val="005B3B3C"/>
    <w:rsid w:val="005D2C99"/>
    <w:rsid w:val="005D6D56"/>
    <w:rsid w:val="005F2E85"/>
    <w:rsid w:val="005F4FA0"/>
    <w:rsid w:val="00606490"/>
    <w:rsid w:val="006204F1"/>
    <w:rsid w:val="00634F78"/>
    <w:rsid w:val="00643712"/>
    <w:rsid w:val="006A6323"/>
    <w:rsid w:val="006D218A"/>
    <w:rsid w:val="0071201C"/>
    <w:rsid w:val="0075721F"/>
    <w:rsid w:val="00757E3F"/>
    <w:rsid w:val="007D3E2C"/>
    <w:rsid w:val="007E5D2C"/>
    <w:rsid w:val="00837AFE"/>
    <w:rsid w:val="0084368A"/>
    <w:rsid w:val="008836AD"/>
    <w:rsid w:val="00895C03"/>
    <w:rsid w:val="008A60A2"/>
    <w:rsid w:val="008E05EE"/>
    <w:rsid w:val="009266FA"/>
    <w:rsid w:val="00980968"/>
    <w:rsid w:val="009B08DD"/>
    <w:rsid w:val="009D6967"/>
    <w:rsid w:val="00A02058"/>
    <w:rsid w:val="00A44AF5"/>
    <w:rsid w:val="00A44C3B"/>
    <w:rsid w:val="00A7499D"/>
    <w:rsid w:val="00A774BB"/>
    <w:rsid w:val="00AB0787"/>
    <w:rsid w:val="00B55326"/>
    <w:rsid w:val="00B80CE8"/>
    <w:rsid w:val="00B82CE8"/>
    <w:rsid w:val="00BF5899"/>
    <w:rsid w:val="00C1205E"/>
    <w:rsid w:val="00C20971"/>
    <w:rsid w:val="00C259B2"/>
    <w:rsid w:val="00C52546"/>
    <w:rsid w:val="00CF3276"/>
    <w:rsid w:val="00D06996"/>
    <w:rsid w:val="00D110B4"/>
    <w:rsid w:val="00D230CB"/>
    <w:rsid w:val="00D42D7B"/>
    <w:rsid w:val="00D566BB"/>
    <w:rsid w:val="00DB3606"/>
    <w:rsid w:val="00DD2BB2"/>
    <w:rsid w:val="00DD5C53"/>
    <w:rsid w:val="00DD6FBB"/>
    <w:rsid w:val="00DE463D"/>
    <w:rsid w:val="00E03D6A"/>
    <w:rsid w:val="00E124D2"/>
    <w:rsid w:val="00E15019"/>
    <w:rsid w:val="00E736B7"/>
    <w:rsid w:val="00EA755B"/>
    <w:rsid w:val="00EF760A"/>
    <w:rsid w:val="00F14A32"/>
    <w:rsid w:val="00F33580"/>
    <w:rsid w:val="00F66C18"/>
    <w:rsid w:val="00F80977"/>
    <w:rsid w:val="00F83C24"/>
    <w:rsid w:val="00FC0DD1"/>
    <w:rsid w:val="00FF0FE6"/>
    <w:rsid w:val="23CD56CC"/>
    <w:rsid w:val="4D021904"/>
    <w:rsid w:val="6F526E45"/>
    <w:rsid w:val="7DD3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2C18ADAA-C6DD-456C-94BD-77971C44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C3B"/>
    <w:pPr>
      <w:suppressAutoHyphens/>
      <w:spacing w:after="120"/>
      <w:jc w:val="both"/>
    </w:pPr>
    <w:rPr>
      <w:rFonts w:ascii="Open Sans" w:hAnsi="Open Sans" w:cs="Open Sans"/>
      <w:bCs/>
      <w:lang w:val="es-MX" w:eastAsia="ar-SA"/>
    </w:rPr>
  </w:style>
  <w:style w:type="paragraph" w:styleId="Ttulo1">
    <w:name w:val="heading 1"/>
    <w:basedOn w:val="Prrafodelista"/>
    <w:next w:val="Normal"/>
    <w:qFormat/>
    <w:rsid w:val="006A6323"/>
    <w:pPr>
      <w:numPr>
        <w:numId w:val="4"/>
      </w:numPr>
      <w:spacing w:before="360" w:line="288" w:lineRule="auto"/>
      <w:ind w:left="284" w:hanging="284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tabs>
        <w:tab w:val="left" w:pos="432"/>
      </w:tabs>
      <w:spacing w:before="360"/>
      <w:ind w:left="432" w:hanging="432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432"/>
        <w:tab w:val="left" w:pos="6804"/>
      </w:tabs>
      <w:spacing w:before="360"/>
      <w:ind w:left="432" w:hanging="432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432"/>
      </w:tabs>
      <w:spacing w:before="480" w:after="240"/>
      <w:ind w:left="432" w:hanging="432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4"/>
    </w:pPr>
    <w:rPr>
      <w:b/>
      <w:i/>
    </w:rPr>
  </w:style>
  <w:style w:type="paragraph" w:styleId="Ttulo6">
    <w:name w:val="heading 6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6"/>
    </w:pPr>
  </w:style>
  <w:style w:type="paragraph" w:styleId="Ttulo8">
    <w:name w:val="heading 8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7z1">
    <w:name w:val="WW8Num7z1"/>
    <w:rPr>
      <w:b/>
      <w:i/>
      <w:u w:val="none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CarCar2">
    <w:name w:val="Car Car2"/>
    <w:rPr>
      <w:rFonts w:ascii="Arial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St4z0">
    <w:name w:val="WW8NumSt4z0"/>
    <w:rPr>
      <w:rFonts w:ascii="Monotype Sorts" w:hAnsi="Monotype Sorts" w:cs="Monotype Sorts"/>
    </w:rPr>
  </w:style>
  <w:style w:type="character" w:customStyle="1" w:styleId="WW8Num15z0">
    <w:name w:val="WW8Num15z0"/>
    <w:rPr>
      <w:i w:val="0"/>
    </w:rPr>
  </w:style>
  <w:style w:type="character" w:customStyle="1" w:styleId="WW8Num14z0">
    <w:name w:val="WW8Num14z0"/>
    <w:rPr>
      <w:i w:val="0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styleId="Textoennegrita">
    <w:name w:val="Strong"/>
    <w:rPr>
      <w:b/>
    </w:rPr>
  </w:style>
  <w:style w:type="character" w:customStyle="1" w:styleId="CarCar1">
    <w:name w:val="Car Car1"/>
    <w:rPr>
      <w:rFonts w:ascii="Arial" w:hAnsi="Arial" w:cs="Arial"/>
      <w:b/>
      <w:bCs/>
    </w:rPr>
  </w:style>
  <w:style w:type="character" w:styleId="Nmerodepgina">
    <w:name w:val="page number"/>
    <w:rPr>
      <w:rFonts w:ascii="Times New Roman" w:hAnsi="Times New Roman" w:cs="Times New Roman"/>
      <w:b w:val="0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Fuentedeprrafopredeter2">
    <w:name w:val="Fuente de párrafo predeter.2"/>
  </w:style>
  <w:style w:type="character" w:customStyle="1" w:styleId="WW8NumSt5z0">
    <w:name w:val="WW8NumSt5z0"/>
    <w:rPr>
      <w:rFonts w:ascii="Monotype Sorts" w:hAnsi="Monotype Sorts" w:cs="Monotype Sort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Symbol"/>
      <w:b/>
      <w:bCs/>
      <w:color w:val="auto"/>
      <w:sz w:val="20"/>
      <w:szCs w:val="2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customStyle="1" w:styleId="ndicel10">
    <w:name w:val="Índicel 10"/>
    <w:basedOn w:val="ndice"/>
    <w:pPr>
      <w:tabs>
        <w:tab w:val="right" w:leader="dot" w:pos="7091"/>
      </w:tabs>
      <w:ind w:left="2547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9">
    <w:name w:val="toc 9"/>
    <w:basedOn w:val="Normal"/>
    <w:next w:val="Normal"/>
    <w:pPr>
      <w:ind w:left="19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DC6">
    <w:name w:val="toc 6"/>
    <w:basedOn w:val="Normal"/>
    <w:next w:val="Normal"/>
    <w:pPr>
      <w:ind w:left="120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 w:val="0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Sangranormal1">
    <w:name w:val="Sangría normal1"/>
    <w:basedOn w:val="Normal"/>
    <w:pPr>
      <w:ind w:left="708"/>
    </w:pPr>
  </w:style>
  <w:style w:type="paragraph" w:styleId="NormalWeb">
    <w:name w:val="Normal (Web)"/>
    <w:basedOn w:val="Normal"/>
    <w:pPr>
      <w:spacing w:before="100" w:after="100"/>
    </w:pPr>
    <w:rPr>
      <w:rFonts w:cs="Times New Roman"/>
      <w:lang w:val="es-ES_tradnl"/>
    </w:rPr>
  </w:style>
  <w:style w:type="paragraph" w:styleId="TDC2">
    <w:name w:val="toc 2"/>
    <w:basedOn w:val="Normal"/>
    <w:next w:val="Normal"/>
    <w:pPr>
      <w:ind w:left="240"/>
    </w:pPr>
  </w:style>
  <w:style w:type="paragraph" w:styleId="TDC5">
    <w:name w:val="toc 5"/>
    <w:basedOn w:val="Normal"/>
    <w:next w:val="Normal"/>
    <w:pPr>
      <w:ind w:left="960"/>
    </w:pPr>
  </w:style>
  <w:style w:type="paragraph" w:styleId="Asuntodelcomentario">
    <w:name w:val="annotation subject"/>
    <w:basedOn w:val="Textocomentario1"/>
    <w:next w:val="Textocomentario1"/>
    <w:rPr>
      <w:b/>
      <w:bCs w:val="0"/>
    </w:rPr>
  </w:style>
  <w:style w:type="paragraph" w:customStyle="1" w:styleId="Textocomentario1">
    <w:name w:val="Texto comentario1"/>
    <w:basedOn w:val="Normal"/>
    <w:rPr>
      <w:rFonts w:cs="Times New Roman"/>
    </w:rPr>
  </w:style>
  <w:style w:type="paragraph" w:styleId="TDC1">
    <w:name w:val="toc 1"/>
    <w:basedOn w:val="Normal"/>
    <w:next w:val="Normal"/>
    <w:pPr>
      <w:tabs>
        <w:tab w:val="left" w:pos="480"/>
        <w:tab w:val="right" w:leader="dot" w:pos="8828"/>
      </w:tabs>
    </w:pPr>
    <w:rPr>
      <w:lang w:val="es-UY"/>
    </w:rPr>
  </w:style>
  <w:style w:type="paragraph" w:styleId="TDC3">
    <w:name w:val="toc 3"/>
    <w:basedOn w:val="Normal"/>
    <w:next w:val="Normal"/>
    <w:pPr>
      <w:ind w:left="480"/>
    </w:pPr>
  </w:style>
  <w:style w:type="paragraph" w:customStyle="1" w:styleId="Sangra2detindependiente1">
    <w:name w:val="Sangría 2 de t. independiente1"/>
    <w:basedOn w:val="Normal"/>
    <w:pPr>
      <w:tabs>
        <w:tab w:val="left" w:pos="1560"/>
      </w:tabs>
      <w:ind w:left="1134"/>
    </w:pPr>
  </w:style>
  <w:style w:type="paragraph" w:styleId="Lista">
    <w:name w:val="List"/>
    <w:basedOn w:val="Textoindependiente"/>
    <w:rPr>
      <w:rFonts w:cs="Mangal"/>
    </w:rPr>
  </w:style>
  <w:style w:type="paragraph" w:styleId="TDC8">
    <w:name w:val="toc 8"/>
    <w:basedOn w:val="Normal"/>
    <w:next w:val="Normal"/>
    <w:pPr>
      <w:ind w:left="1680"/>
    </w:pPr>
  </w:style>
  <w:style w:type="paragraph" w:styleId="TDC7">
    <w:name w:val="toc 7"/>
    <w:basedOn w:val="Normal"/>
    <w:next w:val="Normal"/>
    <w:pPr>
      <w:ind w:left="1440"/>
    </w:pPr>
  </w:style>
  <w:style w:type="paragraph" w:styleId="Sangradetextonormal">
    <w:name w:val="Body Text Indent"/>
    <w:basedOn w:val="Normal"/>
    <w:pPr>
      <w:ind w:left="284"/>
    </w:pPr>
  </w:style>
  <w:style w:type="paragraph" w:customStyle="1" w:styleId="NombreDocumento">
    <w:name w:val="NombreDocumento"/>
    <w:basedOn w:val="Normal"/>
    <w:pPr>
      <w:tabs>
        <w:tab w:val="left" w:pos="8789"/>
      </w:tabs>
      <w:jc w:val="center"/>
    </w:pPr>
    <w:rPr>
      <w:b/>
      <w:caps/>
      <w:sz w:val="32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styleId="TDC4">
    <w:name w:val="toc 4"/>
    <w:basedOn w:val="Normal"/>
    <w:next w:val="Normal"/>
    <w:pPr>
      <w:ind w:left="720"/>
    </w:pPr>
  </w:style>
  <w:style w:type="paragraph" w:styleId="Textoindependiente">
    <w:name w:val="Body Text"/>
    <w:basedOn w:val="Normal"/>
  </w:style>
  <w:style w:type="paragraph" w:styleId="Textonotapie">
    <w:name w:val="footnote text"/>
    <w:basedOn w:val="Normal"/>
  </w:style>
  <w:style w:type="paragraph" w:customStyle="1" w:styleId="Etiqueta">
    <w:name w:val="Etiqueta"/>
    <w:basedOn w:val="Normal"/>
    <w:pPr>
      <w:suppressLineNumbers/>
      <w:spacing w:before="120"/>
    </w:pPr>
    <w:rPr>
      <w:rFonts w:cs="Mangal"/>
      <w:i/>
      <w:iCs/>
    </w:rPr>
  </w:style>
  <w:style w:type="paragraph" w:styleId="Encabezado">
    <w:name w:val="header"/>
    <w:basedOn w:val="Normal"/>
    <w:pPr>
      <w:spacing w:before="120"/>
      <w:jc w:val="left"/>
    </w:pPr>
    <w:rPr>
      <w:b/>
    </w:rPr>
  </w:style>
  <w:style w:type="paragraph" w:styleId="Textodeglobo">
    <w:name w:val="Balloon Text"/>
    <w:basedOn w:val="Normal"/>
    <w:pPr>
      <w:spacing w:after="0"/>
    </w:pPr>
    <w:rPr>
      <w:rFonts w:ascii="Tahoma" w:hAnsi="Tahoma" w:cs="Times New Roman"/>
      <w:sz w:val="16"/>
      <w:szCs w:val="16"/>
    </w:rPr>
  </w:style>
  <w:style w:type="table" w:styleId="Tablaconcuadrcula">
    <w:name w:val="Table Grid"/>
    <w:basedOn w:val="Tablanormal"/>
    <w:uiPriority w:val="59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F14A32"/>
    <w:pPr>
      <w:ind w:left="720"/>
      <w:contextualSpacing/>
    </w:pPr>
  </w:style>
  <w:style w:type="paragraph" w:customStyle="1" w:styleId="Encabez">
    <w:name w:val="Encabez."/>
    <w:basedOn w:val="Normal"/>
    <w:qFormat/>
    <w:rsid w:val="00581776"/>
    <w:pPr>
      <w:keepNext/>
      <w:overflowPunct w:val="0"/>
      <w:autoSpaceDE w:val="0"/>
      <w:spacing w:before="120" w:line="288" w:lineRule="auto"/>
      <w:jc w:val="center"/>
      <w:textAlignment w:val="baseline"/>
    </w:pPr>
    <w:rPr>
      <w:noProof/>
      <w:lang w:eastAsia="es-ES"/>
    </w:rPr>
  </w:style>
  <w:style w:type="paragraph" w:customStyle="1" w:styleId="Ppg">
    <w:name w:val="P. pág."/>
    <w:basedOn w:val="Normal"/>
    <w:qFormat/>
    <w:rsid w:val="006D218A"/>
    <w:pPr>
      <w:spacing w:after="0"/>
    </w:pPr>
    <w:rPr>
      <w:sz w:val="16"/>
    </w:rPr>
  </w:style>
  <w:style w:type="character" w:styleId="Hipervnculo">
    <w:name w:val="Hyperlink"/>
    <w:basedOn w:val="Fuentedeprrafopredeter"/>
    <w:unhideWhenUsed/>
    <w:rsid w:val="00757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tomedicamentos@ms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D483-9F97-46CE-82D6-FA107E28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Mvotma - UTE Conex</vt:lpstr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Mvotma - UTE Conex</dc:title>
  <dc:creator>Equipo de Proyecto;Noemi  Ramirez</dc:creator>
  <cp:lastModifiedBy>Carolina Ramilo</cp:lastModifiedBy>
  <cp:revision>6</cp:revision>
  <cp:lastPrinted>2018-11-01T19:46:00Z</cp:lastPrinted>
  <dcterms:created xsi:type="dcterms:W3CDTF">2021-12-28T22:21:00Z</dcterms:created>
  <dcterms:modified xsi:type="dcterms:W3CDTF">2022-03-21T18:13:00Z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3082-10.2.0.7480</vt:lpwstr>
  </property>
</Properties>
</file>