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2FEA" w:rsidRPr="001928A3" w:rsidRDefault="00A72FEA" w:rsidP="001928A3">
      <w:pPr>
        <w:tabs>
          <w:tab w:val="left" w:pos="1495"/>
        </w:tabs>
        <w:jc w:val="center"/>
        <w:rPr>
          <w:rFonts w:ascii="Open Sans SemiBold" w:hAnsi="Open Sans SemiBold" w:cs="Open Sans SemiBold"/>
          <w:b/>
          <w:sz w:val="22"/>
          <w:szCs w:val="22"/>
          <w:lang w:val="es-ES_tradnl"/>
        </w:rPr>
      </w:pPr>
      <w:r w:rsidRPr="001928A3">
        <w:rPr>
          <w:rFonts w:ascii="Open Sans SemiBold" w:hAnsi="Open Sans SemiBold" w:cs="Open Sans SemiBold"/>
          <w:b/>
          <w:sz w:val="22"/>
          <w:szCs w:val="22"/>
          <w:lang w:val="es-ES_tradnl"/>
        </w:rPr>
        <w:t>Solicitud de Modificación a Datos de Registro de Especialidad Vegetal</w:t>
      </w:r>
    </w:p>
    <w:p w:rsidR="00A72FEA" w:rsidRPr="00A72FEA" w:rsidRDefault="00A72FEA" w:rsidP="001928A3">
      <w:pPr>
        <w:tabs>
          <w:tab w:val="left" w:pos="1495"/>
        </w:tabs>
        <w:rPr>
          <w:lang w:val="es-ES_tradnl"/>
        </w:rPr>
      </w:pP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E77E47B" wp14:editId="18850F0A">
                <wp:simplePos x="0" y="0"/>
                <wp:positionH relativeFrom="column">
                  <wp:posOffset>3522443</wp:posOffset>
                </wp:positionH>
                <wp:positionV relativeFrom="margin">
                  <wp:posOffset>440055</wp:posOffset>
                </wp:positionV>
                <wp:extent cx="1200150" cy="295275"/>
                <wp:effectExtent l="0" t="0" r="19050" b="28575"/>
                <wp:wrapNone/>
                <wp:docPr id="233" name="Rectá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33F8" id="Rectángulo 233" o:spid="_x0000_s1026" style="position:absolute;margin-left:277.35pt;margin-top:34.65pt;width:94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" o:allowincell="f" filled="f" strokeweight="1pt">
                <w10:wrap anchory="margin"/>
              </v:rect>
            </w:pict>
          </mc:Fallback>
        </mc:AlternateContent>
      </w: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39EA9A1" wp14:editId="38DE6BC4">
                <wp:simplePos x="0" y="0"/>
                <wp:positionH relativeFrom="column">
                  <wp:posOffset>1487219</wp:posOffset>
                </wp:positionH>
                <wp:positionV relativeFrom="margin">
                  <wp:posOffset>436489</wp:posOffset>
                </wp:positionV>
                <wp:extent cx="1863969" cy="295275"/>
                <wp:effectExtent l="0" t="0" r="22225" b="28575"/>
                <wp:wrapNone/>
                <wp:docPr id="234" name="Rectángul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969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C8BE" id="Rectángulo 234" o:spid="_x0000_s1026" style="position:absolute;margin-left:117.1pt;margin-top:34.35pt;width:146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" o:allowincell="f" filled="f" strokeweight="1pt">
                <w10:wrap anchory="margin"/>
              </v:rect>
            </w:pict>
          </mc:Fallback>
        </mc:AlternateContent>
      </w: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D915B8" wp14:editId="6E2313AD">
                <wp:simplePos x="0" y="0"/>
                <wp:positionH relativeFrom="column">
                  <wp:posOffset>-8157</wp:posOffset>
                </wp:positionH>
                <wp:positionV relativeFrom="margin">
                  <wp:posOffset>440055</wp:posOffset>
                </wp:positionV>
                <wp:extent cx="1212850" cy="295275"/>
                <wp:effectExtent l="0" t="0" r="25400" b="28575"/>
                <wp:wrapNone/>
                <wp:docPr id="232" name="Rectángu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46773" id="Rectángulo 232" o:spid="_x0000_s1026" style="position:absolute;margin-left:-.65pt;margin-top:34.65pt;width:9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" o:allowincell="f" filled="f" strokeweight="1pt">
                <w10:wrap anchory="margin"/>
              </v:rect>
            </w:pict>
          </mc:Fallback>
        </mc:AlternateContent>
      </w:r>
      <w:r w:rsidRPr="00A72FEA">
        <w:rPr>
          <w:lang w:val="es-ES_tradnl"/>
        </w:rPr>
        <w:t xml:space="preserve">Fecha                            </w:t>
      </w:r>
      <w:r w:rsidR="00A13B71">
        <w:rPr>
          <w:lang w:val="es-ES_tradnl"/>
        </w:rPr>
        <w:t xml:space="preserve">         </w:t>
      </w:r>
      <w:r w:rsidRPr="00A72FEA">
        <w:rPr>
          <w:lang w:val="es-ES_tradnl"/>
        </w:rPr>
        <w:t xml:space="preserve">   </w:t>
      </w:r>
      <w:r w:rsidR="0004178E">
        <w:rPr>
          <w:lang w:val="es-ES_tradnl"/>
        </w:rPr>
        <w:t xml:space="preserve">  </w:t>
      </w:r>
      <w:r w:rsidRPr="00A72FEA">
        <w:rPr>
          <w:lang w:val="es-ES_tradnl"/>
        </w:rPr>
        <w:t xml:space="preserve">Recibido por                                    </w:t>
      </w:r>
      <w:r w:rsidR="0004178E">
        <w:rPr>
          <w:lang w:val="es-ES_tradnl"/>
        </w:rPr>
        <w:t xml:space="preserve"> </w:t>
      </w:r>
      <w:r w:rsidRPr="00A72FEA">
        <w:rPr>
          <w:lang w:val="es-ES_tradnl"/>
        </w:rPr>
        <w:t xml:space="preserve">Trámite  </w:t>
      </w:r>
      <w:r w:rsidRPr="00A72FEA">
        <w:rPr>
          <w:lang w:val="es-ES_tradnl"/>
        </w:rPr>
        <w:tab/>
      </w:r>
    </w:p>
    <w:p w:rsidR="00A72FEA" w:rsidRPr="00A72FEA" w:rsidRDefault="00A72FEA" w:rsidP="001928A3">
      <w:pPr>
        <w:tabs>
          <w:tab w:val="left" w:pos="1495"/>
        </w:tabs>
        <w:rPr>
          <w:b/>
          <w:lang w:val="es-ES_tradnl"/>
        </w:rPr>
      </w:pPr>
    </w:p>
    <w:p w:rsidR="00A72FEA" w:rsidRPr="00A72FEA" w:rsidRDefault="00A72FEA" w:rsidP="001928A3">
      <w:pPr>
        <w:tabs>
          <w:tab w:val="left" w:pos="1495"/>
        </w:tabs>
        <w:rPr>
          <w:b/>
          <w:lang w:val="es-ES_tradnl"/>
        </w:rPr>
      </w:pPr>
    </w:p>
    <w:p w:rsidR="00A72FEA" w:rsidRPr="001928A3" w:rsidRDefault="00A72FEA" w:rsidP="001928A3">
      <w:pPr>
        <w:tabs>
          <w:tab w:val="left" w:pos="1495"/>
        </w:tabs>
        <w:rPr>
          <w:rFonts w:ascii="Open Sans SemiBold" w:hAnsi="Open Sans SemiBold" w:cs="Open Sans SemiBold"/>
          <w:b/>
          <w:sz w:val="22"/>
          <w:szCs w:val="22"/>
          <w:lang w:val="es-ES_tradnl"/>
        </w:rPr>
      </w:pPr>
      <w:r w:rsidRPr="001928A3">
        <w:rPr>
          <w:rFonts w:ascii="Open Sans SemiBold" w:hAnsi="Open Sans SemiBold" w:cs="Open Sans SemiBold"/>
          <w:b/>
          <w:sz w:val="22"/>
          <w:szCs w:val="22"/>
          <w:lang w:val="es-ES_tradnl"/>
        </w:rPr>
        <w:t xml:space="preserve">DECLARACIÓN JURADA                                   </w:t>
      </w:r>
    </w:p>
    <w:p w:rsidR="00A72FEA" w:rsidRPr="00A72FEA" w:rsidRDefault="00A72FEA" w:rsidP="001928A3">
      <w:pPr>
        <w:numPr>
          <w:ilvl w:val="0"/>
          <w:numId w:val="14"/>
        </w:numPr>
        <w:tabs>
          <w:tab w:val="left" w:pos="1495"/>
        </w:tabs>
        <w:rPr>
          <w:b/>
          <w:lang w:val="es-ES_tradnl"/>
        </w:rPr>
      </w:pPr>
      <w:r w:rsidRPr="00A72FEA">
        <w:rPr>
          <w:b/>
          <w:lang w:val="es-ES_tradnl"/>
        </w:rPr>
        <w:t xml:space="preserve">DATOS DEL SOLICITANTE       </w:t>
      </w:r>
    </w:p>
    <w:p w:rsidR="00A72FEA" w:rsidRPr="00A72FEA" w:rsidRDefault="00A72FEA" w:rsidP="001928A3">
      <w:pPr>
        <w:tabs>
          <w:tab w:val="left" w:pos="1495"/>
        </w:tabs>
        <w:rPr>
          <w:lang w:val="es-ES_tradnl"/>
        </w:rPr>
      </w:pPr>
      <w:r w:rsidRPr="00A72FEA">
        <w:rPr>
          <w:lang w:val="es-ES_tradnl"/>
        </w:rPr>
        <w:t xml:space="preserve">                   Razón Social                                                    Nombre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32"/>
      </w:tblGrid>
      <w:tr w:rsidR="00A72FEA" w:rsidRPr="00A72FEA" w:rsidTr="00A72FEA">
        <w:trPr>
          <w:trHeight w:hRule="exact" w:val="567"/>
        </w:trPr>
        <w:tc>
          <w:tcPr>
            <w:tcW w:w="4530" w:type="dxa"/>
            <w:shd w:val="clear" w:color="auto" w:fill="auto"/>
          </w:tcPr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4531" w:type="dxa"/>
            <w:shd w:val="clear" w:color="auto" w:fill="auto"/>
          </w:tcPr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</w:tc>
      </w:tr>
    </w:tbl>
    <w:p w:rsidR="00A72FEA" w:rsidRPr="00A72FEA" w:rsidRDefault="00A72FEA" w:rsidP="001928A3">
      <w:pPr>
        <w:tabs>
          <w:tab w:val="left" w:pos="1495"/>
        </w:tabs>
        <w:spacing w:before="160" w:after="160" w:line="288" w:lineRule="auto"/>
        <w:rPr>
          <w:lang w:val="es-ES_tradnl"/>
        </w:rPr>
      </w:pPr>
      <w:r w:rsidRPr="00A72FEA">
        <w:rPr>
          <w:lang w:val="es-ES_tradnl"/>
        </w:rPr>
        <w:t xml:space="preserve">                     Dirección                                      </w:t>
      </w:r>
      <w:r w:rsidR="003F41EE">
        <w:rPr>
          <w:lang w:val="es-ES_tradnl"/>
        </w:rPr>
        <w:t xml:space="preserve">   </w:t>
      </w:r>
      <w:r w:rsidRPr="00A72FEA">
        <w:rPr>
          <w:lang w:val="es-ES_tradnl"/>
        </w:rPr>
        <w:t xml:space="preserve"> Teléfono/Fax        </w:t>
      </w:r>
      <w:r w:rsidR="003F41EE">
        <w:rPr>
          <w:lang w:val="es-ES_tradnl"/>
        </w:rPr>
        <w:t xml:space="preserve">            </w:t>
      </w:r>
      <w:r w:rsidRPr="00A72FEA">
        <w:rPr>
          <w:lang w:val="es-ES_tradnl"/>
        </w:rPr>
        <w:t>N° RUT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2307"/>
        <w:gridCol w:w="2030"/>
      </w:tblGrid>
      <w:tr w:rsidR="00A72FEA" w:rsidRPr="00A72FEA" w:rsidTr="00A72FEA">
        <w:trPr>
          <w:trHeight w:hRule="exact" w:val="567"/>
        </w:trPr>
        <w:tc>
          <w:tcPr>
            <w:tcW w:w="4531" w:type="dxa"/>
            <w:shd w:val="clear" w:color="auto" w:fill="auto"/>
          </w:tcPr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2410" w:type="dxa"/>
            <w:shd w:val="clear" w:color="auto" w:fill="auto"/>
          </w:tcPr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2120" w:type="dxa"/>
            <w:shd w:val="clear" w:color="auto" w:fill="auto"/>
          </w:tcPr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  <w:r w:rsidRPr="00A72FEA">
              <w:rPr>
                <w:lang w:val="es-ES_tradnl"/>
              </w:rPr>
              <w:t xml:space="preserve"> </w:t>
            </w:r>
          </w:p>
        </w:tc>
      </w:tr>
    </w:tbl>
    <w:p w:rsidR="00A72FEA" w:rsidRPr="00A72FEA" w:rsidRDefault="00A72FEA" w:rsidP="001928A3">
      <w:pPr>
        <w:tabs>
          <w:tab w:val="left" w:pos="1495"/>
        </w:tabs>
        <w:rPr>
          <w:lang w:val="es-ES_tradnl"/>
        </w:rPr>
      </w:pPr>
      <w:r w:rsidRPr="00A72FEA">
        <w:rPr>
          <w:lang w:val="es-ES_tradnl"/>
        </w:rPr>
        <w:tab/>
      </w:r>
    </w:p>
    <w:p w:rsidR="00A72FEA" w:rsidRPr="00A72FEA" w:rsidRDefault="00A72FEA" w:rsidP="001928A3">
      <w:pPr>
        <w:numPr>
          <w:ilvl w:val="0"/>
          <w:numId w:val="14"/>
        </w:numPr>
        <w:tabs>
          <w:tab w:val="left" w:pos="1495"/>
        </w:tabs>
        <w:rPr>
          <w:b/>
          <w:lang w:val="es-ES_tradnl"/>
        </w:rPr>
      </w:pPr>
      <w:r w:rsidRPr="00A72FEA">
        <w:rPr>
          <w:b/>
          <w:lang w:val="es-ES_tradnl"/>
        </w:rPr>
        <w:t>DATOS DEL DIRECTOR TÉCNICO</w:t>
      </w:r>
    </w:p>
    <w:p w:rsidR="00A72FEA" w:rsidRPr="00A72FEA" w:rsidRDefault="00A72FEA" w:rsidP="001928A3">
      <w:pPr>
        <w:tabs>
          <w:tab w:val="left" w:pos="1495"/>
        </w:tabs>
        <w:rPr>
          <w:lang w:val="es-ES_tradnl"/>
        </w:rPr>
      </w:pPr>
      <w:r w:rsidRPr="00A72FEA">
        <w:rPr>
          <w:lang w:val="es-ES_tradnl"/>
        </w:rPr>
        <w:t xml:space="preserve">                        Nombre                                      </w:t>
      </w:r>
      <w:r w:rsidR="003F41EE">
        <w:rPr>
          <w:lang w:val="es-ES_tradnl"/>
        </w:rPr>
        <w:t xml:space="preserve">       </w:t>
      </w:r>
      <w:r w:rsidRPr="00A72FEA">
        <w:rPr>
          <w:lang w:val="es-ES_tradnl"/>
        </w:rPr>
        <w:t xml:space="preserve">Celular            </w:t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Pr="00A72FEA">
        <w:rPr>
          <w:lang w:val="es-ES_tradnl"/>
        </w:rPr>
        <w:t xml:space="preserve">  </w:t>
      </w:r>
      <w:r w:rsidR="003F41EE">
        <w:rPr>
          <w:lang w:val="es-ES_tradnl"/>
        </w:rPr>
        <w:t xml:space="preserve"> </w:t>
      </w:r>
      <w:r w:rsidRPr="00A72FEA">
        <w:rPr>
          <w:lang w:val="es-ES_tradnl"/>
        </w:rPr>
        <w:t>N° Registro MSP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2307"/>
        <w:gridCol w:w="2030"/>
      </w:tblGrid>
      <w:tr w:rsidR="00A72FEA" w:rsidRPr="00A72FEA" w:rsidTr="00A72FEA">
        <w:trPr>
          <w:trHeight w:hRule="exact" w:val="567"/>
        </w:trPr>
        <w:tc>
          <w:tcPr>
            <w:tcW w:w="4530" w:type="dxa"/>
            <w:shd w:val="clear" w:color="auto" w:fill="auto"/>
          </w:tcPr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2411" w:type="dxa"/>
            <w:shd w:val="clear" w:color="auto" w:fill="auto"/>
          </w:tcPr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2120" w:type="dxa"/>
            <w:shd w:val="clear" w:color="auto" w:fill="auto"/>
          </w:tcPr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</w:tc>
      </w:tr>
    </w:tbl>
    <w:p w:rsidR="00A72FEA" w:rsidRPr="00A72FEA" w:rsidRDefault="00A72FEA" w:rsidP="001928A3">
      <w:pPr>
        <w:tabs>
          <w:tab w:val="left" w:pos="1495"/>
        </w:tabs>
        <w:rPr>
          <w:lang w:val="es-ES_tradnl"/>
        </w:rPr>
      </w:pPr>
      <w:r w:rsidRPr="00A72FEA">
        <w:rPr>
          <w:lang w:val="es-ES_tradnl"/>
        </w:rPr>
        <w:t xml:space="preserve">                                                                 </w:t>
      </w:r>
    </w:p>
    <w:p w:rsidR="00A72FEA" w:rsidRPr="00A72FEA" w:rsidRDefault="00A72FEA" w:rsidP="001928A3">
      <w:pPr>
        <w:numPr>
          <w:ilvl w:val="0"/>
          <w:numId w:val="14"/>
        </w:numPr>
        <w:tabs>
          <w:tab w:val="left" w:pos="1495"/>
        </w:tabs>
        <w:rPr>
          <w:b/>
          <w:lang w:val="es-ES_tradnl"/>
        </w:rPr>
      </w:pPr>
      <w:r w:rsidRPr="00A72FEA">
        <w:rPr>
          <w:b/>
          <w:lang w:val="es-ES_tradnl"/>
        </w:rPr>
        <w:t>DATOS DEL PRODUCTO</w:t>
      </w:r>
    </w:p>
    <w:p w:rsidR="00A72FEA" w:rsidRPr="00A72FEA" w:rsidRDefault="00A72FEA" w:rsidP="001928A3">
      <w:pPr>
        <w:tabs>
          <w:tab w:val="left" w:pos="1495"/>
        </w:tabs>
        <w:rPr>
          <w:lang w:val="es-ES_tradnl"/>
        </w:rPr>
      </w:pPr>
      <w:r w:rsidRPr="00A72FEA">
        <w:rPr>
          <w:lang w:val="es-ES_tradnl"/>
        </w:rPr>
        <w:t xml:space="preserve">           </w:t>
      </w:r>
      <w:r w:rsidR="003F41EE">
        <w:rPr>
          <w:lang w:val="es-ES_tradnl"/>
        </w:rPr>
        <w:t xml:space="preserve">               </w:t>
      </w:r>
      <w:r w:rsidRPr="00A72FEA">
        <w:rPr>
          <w:lang w:val="es-ES_tradnl"/>
        </w:rPr>
        <w:t xml:space="preserve"> Nombre                                       </w:t>
      </w:r>
      <w:r w:rsidR="003F41EE">
        <w:rPr>
          <w:lang w:val="es-ES_tradnl"/>
        </w:rPr>
        <w:t xml:space="preserve">                                </w:t>
      </w:r>
      <w:r w:rsidRPr="00A72FEA">
        <w:rPr>
          <w:lang w:val="es-ES_tradnl"/>
        </w:rPr>
        <w:t xml:space="preserve">      N° Registro MSP       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2033"/>
      </w:tblGrid>
      <w:tr w:rsidR="00A72FEA" w:rsidRPr="00A72FEA" w:rsidTr="00A72FEA">
        <w:trPr>
          <w:trHeight w:hRule="exact" w:val="567"/>
        </w:trPr>
        <w:tc>
          <w:tcPr>
            <w:tcW w:w="6941" w:type="dxa"/>
            <w:shd w:val="clear" w:color="auto" w:fill="auto"/>
          </w:tcPr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</w:tc>
        <w:tc>
          <w:tcPr>
            <w:tcW w:w="2120" w:type="dxa"/>
            <w:shd w:val="clear" w:color="auto" w:fill="auto"/>
          </w:tcPr>
          <w:p w:rsidR="00A72FEA" w:rsidRPr="00A72FEA" w:rsidRDefault="00A72FEA" w:rsidP="001928A3">
            <w:pPr>
              <w:tabs>
                <w:tab w:val="left" w:pos="1495"/>
              </w:tabs>
              <w:rPr>
                <w:lang w:val="es-ES_tradnl"/>
              </w:rPr>
            </w:pPr>
          </w:p>
        </w:tc>
      </w:tr>
    </w:tbl>
    <w:p w:rsidR="003F41EE" w:rsidRPr="00A72FEA" w:rsidRDefault="003F41EE" w:rsidP="001928A3">
      <w:pPr>
        <w:tabs>
          <w:tab w:val="left" w:pos="1495"/>
        </w:tabs>
        <w:rPr>
          <w:lang w:val="es-ES_tradnl"/>
        </w:rPr>
      </w:pPr>
    </w:p>
    <w:p w:rsidR="003F41EE" w:rsidRPr="003F41EE" w:rsidRDefault="00A72FEA" w:rsidP="001928A3">
      <w:pPr>
        <w:numPr>
          <w:ilvl w:val="0"/>
          <w:numId w:val="14"/>
        </w:numPr>
        <w:tabs>
          <w:tab w:val="left" w:pos="1495"/>
        </w:tabs>
        <w:rPr>
          <w:b/>
          <w:lang w:val="es-ES_tradnl"/>
        </w:rPr>
      </w:pPr>
      <w:r w:rsidRPr="00A72FEA">
        <w:rPr>
          <w:b/>
          <w:lang w:val="es-ES_tradnl"/>
        </w:rPr>
        <w:t>MODIFICACIONES A REALIZAR</w:t>
      </w:r>
    </w:p>
    <w:p w:rsidR="003F41EE" w:rsidRPr="00A72FEA" w:rsidRDefault="003F41EE" w:rsidP="001928A3">
      <w:pPr>
        <w:tabs>
          <w:tab w:val="left" w:pos="1495"/>
        </w:tabs>
        <w:ind w:left="720"/>
        <w:rPr>
          <w:b/>
          <w:lang w:val="es-ES_tradnl"/>
        </w:rPr>
      </w:pPr>
    </w:p>
    <w:p w:rsidR="00A72FEA" w:rsidRPr="00A72FEA" w:rsidRDefault="003F41EE" w:rsidP="001928A3">
      <w:pPr>
        <w:tabs>
          <w:tab w:val="left" w:pos="1495"/>
        </w:tabs>
        <w:rPr>
          <w:lang w:val="es-ES_tradnl"/>
        </w:rPr>
      </w:pP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2B6B9E6" wp14:editId="470695AE">
                <wp:simplePos x="0" y="0"/>
                <wp:positionH relativeFrom="column">
                  <wp:posOffset>2834640</wp:posOffset>
                </wp:positionH>
                <wp:positionV relativeFrom="margin">
                  <wp:posOffset>6053455</wp:posOffset>
                </wp:positionV>
                <wp:extent cx="183515" cy="183515"/>
                <wp:effectExtent l="0" t="0" r="26035" b="26035"/>
                <wp:wrapNone/>
                <wp:docPr id="226" name="Rectángul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72331" id="Rectángulo 226" o:spid="_x0000_s1026" style="position:absolute;margin-left:223.2pt;margin-top:476.65pt;width:14.4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" o:allowincell="f" filled="f" strokeweight="1pt">
                <w10:wrap anchory="margin"/>
              </v:rect>
            </w:pict>
          </mc:Fallback>
        </mc:AlternateContent>
      </w: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A907FB" wp14:editId="09A404E0">
                <wp:simplePos x="0" y="0"/>
                <wp:positionH relativeFrom="column">
                  <wp:posOffset>1932940</wp:posOffset>
                </wp:positionH>
                <wp:positionV relativeFrom="margin">
                  <wp:posOffset>6055360</wp:posOffset>
                </wp:positionV>
                <wp:extent cx="183515" cy="183515"/>
                <wp:effectExtent l="0" t="0" r="26035" b="26035"/>
                <wp:wrapNone/>
                <wp:docPr id="230" name="Rectángul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458AF" id="Rectángulo 230" o:spid="_x0000_s1026" style="position:absolute;margin-left:152.2pt;margin-top:476.8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" o:allowincell="f" filled="f" strokeweight="1pt">
                <w10:wrap anchory="margin"/>
              </v:rect>
            </w:pict>
          </mc:Fallback>
        </mc:AlternateContent>
      </w: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5BACEF" wp14:editId="7C06496D">
                <wp:simplePos x="0" y="0"/>
                <wp:positionH relativeFrom="column">
                  <wp:posOffset>1020445</wp:posOffset>
                </wp:positionH>
                <wp:positionV relativeFrom="margin">
                  <wp:posOffset>6054090</wp:posOffset>
                </wp:positionV>
                <wp:extent cx="183515" cy="183515"/>
                <wp:effectExtent l="0" t="0" r="26035" b="26035"/>
                <wp:wrapNone/>
                <wp:docPr id="229" name="Rectángul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278E" id="Rectángulo 229" o:spid="_x0000_s1026" style="position:absolute;margin-left:80.35pt;margin-top:476.7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" o:allowincell="f" filled="f" strokeweight="1pt">
                <w10:wrap anchory="margin"/>
              </v:rect>
            </w:pict>
          </mc:Fallback>
        </mc:AlternateContent>
      </w: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3BDD80" wp14:editId="4BAD3790">
                <wp:simplePos x="0" y="0"/>
                <wp:positionH relativeFrom="column">
                  <wp:posOffset>151130</wp:posOffset>
                </wp:positionH>
                <wp:positionV relativeFrom="margin">
                  <wp:posOffset>6054090</wp:posOffset>
                </wp:positionV>
                <wp:extent cx="183515" cy="183515"/>
                <wp:effectExtent l="0" t="0" r="26035" b="26035"/>
                <wp:wrapNone/>
                <wp:docPr id="228" name="Rectángul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03081" id="Rectángulo 228" o:spid="_x0000_s1026" style="position:absolute;margin-left:11.9pt;margin-top:476.7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" o:allowincell="f" filled="f" strokeweight="1pt">
                <w10:wrap anchory="margin"/>
              </v:rect>
            </w:pict>
          </mc:Fallback>
        </mc:AlternateContent>
      </w:r>
    </w:p>
    <w:p w:rsidR="00A72FEA" w:rsidRPr="00A72FEA" w:rsidRDefault="00A72FEA" w:rsidP="001928A3">
      <w:pPr>
        <w:tabs>
          <w:tab w:val="left" w:pos="1495"/>
        </w:tabs>
        <w:rPr>
          <w:b/>
          <w:lang w:val="es-ES_tradnl"/>
        </w:rPr>
      </w:pPr>
      <w:r w:rsidRPr="00A72FEA">
        <w:rPr>
          <w:lang w:val="es-ES_tradnl"/>
        </w:rPr>
        <w:t>Nombre       Presentación         Envase              Otros</w:t>
      </w:r>
    </w:p>
    <w:p w:rsidR="00A72FEA" w:rsidRDefault="00A72FEA" w:rsidP="001928A3">
      <w:pPr>
        <w:tabs>
          <w:tab w:val="left" w:pos="1495"/>
        </w:tabs>
        <w:rPr>
          <w:b/>
          <w:lang w:val="es-ES_tradnl"/>
        </w:rPr>
      </w:pPr>
      <w:r w:rsidRPr="00A72FEA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3974C4" wp14:editId="6A415ACB">
                <wp:simplePos x="0" y="0"/>
                <wp:positionH relativeFrom="column">
                  <wp:posOffset>2553335</wp:posOffset>
                </wp:positionH>
                <wp:positionV relativeFrom="margin">
                  <wp:posOffset>6710680</wp:posOffset>
                </wp:positionV>
                <wp:extent cx="3110865" cy="274955"/>
                <wp:effectExtent l="0" t="0" r="13335" b="10795"/>
                <wp:wrapNone/>
                <wp:docPr id="227" name="Rectángul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4CF54" id="Rectángulo 227" o:spid="_x0000_s1026" style="position:absolute;margin-left:201.05pt;margin-top:528.4pt;width:244.9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" o:allowincell="f" filled="f" strokeweight="1pt">
                <w10:wrap anchory="margin"/>
              </v:rect>
            </w:pict>
          </mc:Fallback>
        </mc:AlternateContent>
      </w:r>
      <w:r w:rsidRPr="00A72FEA">
        <w:rPr>
          <w:b/>
          <w:lang w:val="es-ES_tradnl"/>
        </w:rPr>
        <w:t xml:space="preserve"> </w:t>
      </w:r>
    </w:p>
    <w:p w:rsidR="00A72FEA" w:rsidRPr="003F41EE" w:rsidRDefault="00A72FEA" w:rsidP="001928A3">
      <w:pPr>
        <w:tabs>
          <w:tab w:val="left" w:pos="1495"/>
        </w:tabs>
        <w:rPr>
          <w:b/>
          <w:lang w:val="es-ES_tradnl"/>
        </w:rPr>
      </w:pPr>
      <w:r w:rsidRPr="00A72FEA">
        <w:rPr>
          <w:lang w:val="es-ES_tradnl"/>
        </w:rPr>
        <w:t xml:space="preserve">En caso de marcar </w:t>
      </w:r>
      <w:r w:rsidRPr="00A72FEA">
        <w:rPr>
          <w:i/>
          <w:lang w:val="es-ES_tradnl"/>
        </w:rPr>
        <w:t>Otros</w:t>
      </w:r>
      <w:r w:rsidRPr="00A72FEA">
        <w:rPr>
          <w:lang w:val="es-ES_tradnl"/>
        </w:rPr>
        <w:t>, especificar:</w:t>
      </w:r>
      <w:r>
        <w:rPr>
          <w:lang w:val="es-ES_tradnl"/>
        </w:rPr>
        <w:t xml:space="preserve">   </w:t>
      </w:r>
      <w:r w:rsidRPr="00A72FEA">
        <w:rPr>
          <w:lang w:val="es-ES_tradnl"/>
        </w:rPr>
        <w:tab/>
      </w:r>
    </w:p>
    <w:p w:rsidR="003F41EE" w:rsidRDefault="003F41EE" w:rsidP="001928A3">
      <w:pPr>
        <w:tabs>
          <w:tab w:val="left" w:pos="1495"/>
        </w:tabs>
        <w:rPr>
          <w:lang w:val="es-ES_tradnl"/>
        </w:rPr>
      </w:pPr>
    </w:p>
    <w:p w:rsidR="003F41EE" w:rsidRDefault="003F41EE" w:rsidP="001928A3">
      <w:pPr>
        <w:tabs>
          <w:tab w:val="left" w:pos="1495"/>
        </w:tabs>
        <w:rPr>
          <w:lang w:val="es-ES_tradnl"/>
        </w:rPr>
      </w:pPr>
    </w:p>
    <w:p w:rsidR="001336A5" w:rsidRDefault="001336A5">
      <w:pPr>
        <w:suppressAutoHyphens w:val="0"/>
        <w:spacing w:after="0"/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A72FEA" w:rsidRPr="00A72FEA" w:rsidRDefault="00A72FEA" w:rsidP="001928A3">
      <w:pPr>
        <w:tabs>
          <w:tab w:val="left" w:pos="1495"/>
        </w:tabs>
        <w:rPr>
          <w:lang w:val="es-ES_tradnl"/>
        </w:rPr>
      </w:pPr>
      <w:r w:rsidRPr="00A72FEA">
        <w:rPr>
          <w:lang w:val="es-ES_tradnl"/>
        </w:rPr>
        <w:lastRenderedPageBreak/>
        <w:t>Se anexa Formulario FO-13221-044 completo y la documentación correspondiente</w:t>
      </w:r>
      <w:r>
        <w:rPr>
          <w:lang w:val="es-ES_tradnl"/>
        </w:rPr>
        <w:t>.</w:t>
      </w:r>
    </w:p>
    <w:p w:rsidR="00A72FEA" w:rsidRDefault="00A72FEA" w:rsidP="001928A3">
      <w:pPr>
        <w:suppressAutoHyphens w:val="0"/>
        <w:spacing w:after="0"/>
        <w:rPr>
          <w:lang w:val="es-ES_tradnl"/>
        </w:rPr>
      </w:pPr>
    </w:p>
    <w:p w:rsidR="008368B7" w:rsidRPr="0035114D" w:rsidRDefault="008368B7" w:rsidP="001928A3">
      <w:pPr>
        <w:spacing w:before="120" w:line="288" w:lineRule="auto"/>
        <w:rPr>
          <w:lang w:val="es-ES_tradnl"/>
        </w:rPr>
      </w:pPr>
    </w:p>
    <w:p w:rsidR="008368B7" w:rsidRPr="0035114D" w:rsidRDefault="008368B7" w:rsidP="001928A3">
      <w:pPr>
        <w:rPr>
          <w:lang w:val="es-ES_tradnl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45048C" wp14:editId="3ACC50CB">
                <wp:simplePos x="0" y="0"/>
                <wp:positionH relativeFrom="column">
                  <wp:posOffset>-218489</wp:posOffset>
                </wp:positionH>
                <wp:positionV relativeFrom="paragraph">
                  <wp:posOffset>81280</wp:posOffset>
                </wp:positionV>
                <wp:extent cx="5995035" cy="1161415"/>
                <wp:effectExtent l="0" t="0" r="24765" b="1968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EE" w:rsidRPr="000D5080" w:rsidRDefault="003F41EE" w:rsidP="008368B7">
                            <w:r w:rsidRPr="000D5080">
                              <w:t xml:space="preserve">Fecha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560"/>
                              <w:gridCol w:w="560"/>
                            </w:tblGrid>
                            <w:tr w:rsidR="003F41EE" w:rsidTr="003F41EE">
                              <w:trPr>
                                <w:trHeight w:val="253"/>
                              </w:trPr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3F41EE" w:rsidRPr="004D2E48" w:rsidRDefault="003F41EE" w:rsidP="003F41EE">
                                  <w:pPr>
                                    <w:spacing w:before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3F41EE" w:rsidRPr="004D2E48" w:rsidRDefault="003F41EE" w:rsidP="003F41EE">
                                  <w:pPr>
                                    <w:spacing w:before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auto"/>
                                </w:tcPr>
                                <w:p w:rsidR="003F41EE" w:rsidRPr="004D2E48" w:rsidRDefault="003F41EE" w:rsidP="003F41EE">
                                  <w:pPr>
                                    <w:spacing w:before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41EE" w:rsidRPr="0051201E" w:rsidRDefault="003F41EE" w:rsidP="008368B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F41EE" w:rsidRPr="0051201E" w:rsidRDefault="003F41EE" w:rsidP="008368B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F41EE" w:rsidRDefault="003F41EE" w:rsidP="008368B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F41EE" w:rsidRPr="00FF020A" w:rsidRDefault="003F41EE" w:rsidP="008368B7">
                            <w:pPr>
                              <w:rPr>
                                <w:rFonts w:ascii="Aquawax Pro" w:hAnsi="Aquawax Pro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FF020A">
                              <w:rPr>
                                <w:rFonts w:ascii="Aquawax Pro" w:hAnsi="Aquawax Pro"/>
                              </w:rPr>
                              <w:t xml:space="preserve">Firma Representante de la Empresa         </w:t>
                            </w:r>
                            <w:r>
                              <w:rPr>
                                <w:rFonts w:ascii="Aquawax Pro" w:hAnsi="Aquawax Pro"/>
                              </w:rPr>
                              <w:t xml:space="preserve">             </w:t>
                            </w:r>
                            <w:r w:rsidRPr="00FF020A">
                              <w:rPr>
                                <w:rFonts w:ascii="Aquawax Pro" w:hAnsi="Aquawax Pro"/>
                              </w:rPr>
                              <w:t xml:space="preserve">                      Firma del Director Técnico</w:t>
                            </w:r>
                          </w:p>
                          <w:p w:rsidR="003F41EE" w:rsidRPr="00FF020A" w:rsidRDefault="003F41EE" w:rsidP="008368B7">
                            <w:pPr>
                              <w:rPr>
                                <w:rFonts w:ascii="Aquawax Pro" w:hAnsi="Aquawax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504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2pt;margin-top:6.4pt;width:472.05pt;height:9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" strokecolor="windowText">
                <v:textbox>
                  <w:txbxContent>
                    <w:p w:rsidR="003F41EE" w:rsidRPr="000D5080" w:rsidRDefault="003F41EE" w:rsidP="008368B7">
                      <w:r w:rsidRPr="000D5080">
                        <w:t xml:space="preserve">Fecha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560"/>
                        <w:gridCol w:w="560"/>
                      </w:tblGrid>
                      <w:tr w:rsidR="003F41EE" w:rsidTr="003F41EE">
                        <w:trPr>
                          <w:trHeight w:val="253"/>
                        </w:trPr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3F41EE" w:rsidRPr="004D2E48" w:rsidRDefault="003F41EE" w:rsidP="003F41EE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3F41EE" w:rsidRPr="004D2E48" w:rsidRDefault="003F41EE" w:rsidP="003F41EE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shd w:val="clear" w:color="auto" w:fill="auto"/>
                          </w:tcPr>
                          <w:p w:rsidR="003F41EE" w:rsidRPr="004D2E48" w:rsidRDefault="003F41EE" w:rsidP="003F41EE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3F41EE" w:rsidRPr="0051201E" w:rsidRDefault="003F41EE" w:rsidP="008368B7">
                      <w:pPr>
                        <w:rPr>
                          <w:rFonts w:ascii="Verdana" w:hAnsi="Verdana"/>
                        </w:rPr>
                      </w:pPr>
                    </w:p>
                    <w:p w:rsidR="003F41EE" w:rsidRPr="0051201E" w:rsidRDefault="003F41EE" w:rsidP="008368B7">
                      <w:pPr>
                        <w:rPr>
                          <w:rFonts w:ascii="Verdana" w:hAnsi="Verdana"/>
                        </w:rPr>
                      </w:pPr>
                    </w:p>
                    <w:p w:rsidR="003F41EE" w:rsidRDefault="003F41EE" w:rsidP="008368B7">
                      <w:pPr>
                        <w:rPr>
                          <w:rFonts w:ascii="Verdana" w:hAnsi="Verdana"/>
                        </w:rPr>
                      </w:pPr>
                    </w:p>
                    <w:p w:rsidR="003F41EE" w:rsidRPr="00FF020A" w:rsidRDefault="003F41EE" w:rsidP="008368B7">
                      <w:pPr>
                        <w:rPr>
                          <w:rFonts w:ascii="Aquawax Pro" w:hAnsi="Aquawax Pro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FF020A">
                        <w:rPr>
                          <w:rFonts w:ascii="Aquawax Pro" w:hAnsi="Aquawax Pro"/>
                        </w:rPr>
                        <w:t xml:space="preserve">Firma Representante de la Empresa         </w:t>
                      </w:r>
                      <w:r>
                        <w:rPr>
                          <w:rFonts w:ascii="Aquawax Pro" w:hAnsi="Aquawax Pro"/>
                        </w:rPr>
                        <w:t xml:space="preserve">             </w:t>
                      </w:r>
                      <w:r w:rsidRPr="00FF020A">
                        <w:rPr>
                          <w:rFonts w:ascii="Aquawax Pro" w:hAnsi="Aquawax Pro"/>
                        </w:rPr>
                        <w:t xml:space="preserve">                      Firma del Director Técnico</w:t>
                      </w:r>
                    </w:p>
                    <w:p w:rsidR="003F41EE" w:rsidRPr="00FF020A" w:rsidRDefault="003F41EE" w:rsidP="008368B7">
                      <w:pPr>
                        <w:rPr>
                          <w:rFonts w:ascii="Aquawax Pro" w:hAnsi="Aquawax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68B7" w:rsidRPr="0035114D" w:rsidRDefault="008368B7" w:rsidP="001928A3">
      <w:pPr>
        <w:rPr>
          <w:lang w:val="es-ES_tradnl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43EBB" wp14:editId="1427749D">
                <wp:simplePos x="0" y="0"/>
                <wp:positionH relativeFrom="column">
                  <wp:posOffset>2470785</wp:posOffset>
                </wp:positionH>
                <wp:positionV relativeFrom="paragraph">
                  <wp:posOffset>45720</wp:posOffset>
                </wp:positionV>
                <wp:extent cx="912902" cy="832825"/>
                <wp:effectExtent l="0" t="0" r="20955" b="24765"/>
                <wp:wrapNone/>
                <wp:docPr id="22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902" cy="83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F41EE" w:rsidRDefault="003F41EE" w:rsidP="008368B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3F41EE" w:rsidRPr="00C1205E" w:rsidRDefault="003F41EE" w:rsidP="008368B7">
                            <w:pPr>
                              <w:jc w:val="center"/>
                            </w:pPr>
                            <w:r w:rsidRPr="00C1205E">
                              <w:t>Timbre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43EBB" id="Cuadro de texto 6" o:spid="_x0000_s1027" type="#_x0000_t202" style="position:absolute;left:0;text-align:left;margin-left:194.55pt;margin-top:3.6pt;width:71.9pt;height:6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" fillcolor="window" strokecolor="windowText" strokeweight=".5pt">
                <v:textbox>
                  <w:txbxContent>
                    <w:p w:rsidR="003F41EE" w:rsidRDefault="003F41EE" w:rsidP="008368B7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3F41EE" w:rsidRPr="00C1205E" w:rsidRDefault="003F41EE" w:rsidP="008368B7">
                      <w:pPr>
                        <w:jc w:val="center"/>
                      </w:pPr>
                      <w:r w:rsidRPr="00C1205E">
                        <w:t>Timbre 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8368B7" w:rsidRPr="0035114D" w:rsidRDefault="008368B7" w:rsidP="001928A3">
      <w:pPr>
        <w:rPr>
          <w:lang w:val="es-ES_tradnl"/>
        </w:rPr>
      </w:pPr>
    </w:p>
    <w:p w:rsidR="008368B7" w:rsidRPr="0035114D" w:rsidRDefault="008368B7" w:rsidP="001928A3">
      <w:pPr>
        <w:rPr>
          <w:b/>
          <w:i/>
          <w:lang w:val="es-ES_tradnl"/>
        </w:rPr>
      </w:pPr>
    </w:p>
    <w:p w:rsidR="008368B7" w:rsidRPr="0035114D" w:rsidRDefault="008368B7" w:rsidP="001928A3">
      <w:pPr>
        <w:rPr>
          <w:b/>
          <w:i/>
          <w:lang w:val="es-ES_tradnl"/>
        </w:rPr>
      </w:pPr>
    </w:p>
    <w:p w:rsidR="008368B7" w:rsidRPr="0035114D" w:rsidRDefault="008368B7" w:rsidP="001928A3">
      <w:pPr>
        <w:rPr>
          <w:b/>
          <w:i/>
          <w:lang w:val="es-ES_tradnl"/>
        </w:rPr>
      </w:pPr>
    </w:p>
    <w:p w:rsidR="00567B1A" w:rsidRPr="00A72FEA" w:rsidRDefault="00567B1A" w:rsidP="001928A3">
      <w:pPr>
        <w:tabs>
          <w:tab w:val="left" w:pos="1495"/>
        </w:tabs>
        <w:rPr>
          <w:lang w:val="es-ES_tradnl"/>
        </w:rPr>
      </w:pPr>
    </w:p>
    <w:p w:rsidR="00A72FEA" w:rsidRDefault="003F41EE" w:rsidP="001928A3">
      <w:pPr>
        <w:tabs>
          <w:tab w:val="left" w:pos="1495"/>
        </w:tabs>
        <w:rPr>
          <w:b/>
          <w:i/>
          <w:lang w:val="es-ES_tradnl"/>
        </w:rPr>
      </w:pPr>
      <w:r w:rsidRPr="0035114D">
        <w:rPr>
          <w:noProof/>
          <w:lang w:val="es-UY" w:eastAsia="es-UY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8B154FF" wp14:editId="561689AF">
                <wp:simplePos x="0" y="0"/>
                <wp:positionH relativeFrom="column">
                  <wp:posOffset>3676015</wp:posOffset>
                </wp:positionH>
                <wp:positionV relativeFrom="paragraph">
                  <wp:posOffset>138430</wp:posOffset>
                </wp:positionV>
                <wp:extent cx="1819275" cy="0"/>
                <wp:effectExtent l="0" t="0" r="9525" b="1905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3F597" id="Conector recto 1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9.45pt,10.9pt" to="432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5114D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CF09E" wp14:editId="3A97A268">
                <wp:simplePos x="0" y="0"/>
                <wp:positionH relativeFrom="column">
                  <wp:posOffset>-69850</wp:posOffset>
                </wp:positionH>
                <wp:positionV relativeFrom="paragraph">
                  <wp:posOffset>140970</wp:posOffset>
                </wp:positionV>
                <wp:extent cx="2346960" cy="0"/>
                <wp:effectExtent l="0" t="0" r="15240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39756" id="Conector recto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5pt,11.1pt" to="179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F41EE" w:rsidRPr="00A049BA" w:rsidRDefault="003F41EE" w:rsidP="001928A3">
      <w:pPr>
        <w:tabs>
          <w:tab w:val="left" w:pos="1495"/>
        </w:tabs>
        <w:rPr>
          <w:i/>
          <w:lang w:val="es-ES_tradnl"/>
        </w:rPr>
      </w:pPr>
      <w:r w:rsidRPr="00A049BA">
        <w:rPr>
          <w:i/>
          <w:lang w:val="es-ES_tradnl"/>
        </w:rPr>
        <w:t>Firma Representante de la Empresa</w:t>
      </w:r>
      <w:r w:rsidR="00A049BA" w:rsidRPr="00A049BA">
        <w:rPr>
          <w:i/>
          <w:lang w:val="es-ES_tradnl"/>
        </w:rPr>
        <w:t xml:space="preserve">                                           </w:t>
      </w:r>
      <w:r w:rsidR="00A049BA">
        <w:rPr>
          <w:i/>
          <w:lang w:val="es-ES_tradnl"/>
        </w:rPr>
        <w:t xml:space="preserve">      </w:t>
      </w:r>
      <w:r w:rsidR="00A049BA" w:rsidRPr="00A049BA">
        <w:rPr>
          <w:i/>
          <w:lang w:val="es-ES_tradnl"/>
        </w:rPr>
        <w:t xml:space="preserve"> Firma del Di</w:t>
      </w:r>
      <w:bookmarkStart w:id="0" w:name="_GoBack"/>
      <w:bookmarkEnd w:id="0"/>
      <w:r w:rsidR="00A049BA" w:rsidRPr="00A049BA">
        <w:rPr>
          <w:i/>
          <w:lang w:val="es-ES_tradnl"/>
        </w:rPr>
        <w:t>rector Técnico</w:t>
      </w:r>
    </w:p>
    <w:p w:rsidR="003F41EE" w:rsidRDefault="003F41EE" w:rsidP="001928A3">
      <w:pPr>
        <w:tabs>
          <w:tab w:val="left" w:pos="1495"/>
        </w:tabs>
        <w:rPr>
          <w:b/>
          <w:i/>
          <w:lang w:val="es-ES_tradnl"/>
        </w:rPr>
      </w:pPr>
    </w:p>
    <w:p w:rsidR="003F41EE" w:rsidRPr="00A72FEA" w:rsidRDefault="003F41EE" w:rsidP="001928A3">
      <w:pPr>
        <w:tabs>
          <w:tab w:val="left" w:pos="1495"/>
        </w:tabs>
        <w:rPr>
          <w:b/>
          <w:i/>
          <w:lang w:val="es-ES_tradnl"/>
        </w:rPr>
      </w:pPr>
    </w:p>
    <w:p w:rsidR="00A72FEA" w:rsidRPr="00A72FEA" w:rsidRDefault="00A72FEA" w:rsidP="001928A3">
      <w:pPr>
        <w:tabs>
          <w:tab w:val="left" w:pos="1495"/>
        </w:tabs>
        <w:rPr>
          <w:b/>
          <w:i/>
          <w:lang w:val="es-ES_tradnl"/>
        </w:rPr>
      </w:pPr>
      <w:r w:rsidRPr="00A72FEA">
        <w:rPr>
          <w:b/>
          <w:i/>
          <w:lang w:val="es-ES_tradnl"/>
        </w:rPr>
        <w:t>La información contenida en este documento al tener valor de DECLARACION JURADA, está regida por lo dispuesto en el art. 239 del Código Penal.</w:t>
      </w:r>
    </w:p>
    <w:p w:rsidR="001928A3" w:rsidRDefault="00A72FEA" w:rsidP="001928A3">
      <w:pPr>
        <w:tabs>
          <w:tab w:val="left" w:pos="1495"/>
        </w:tabs>
        <w:rPr>
          <w:lang w:val="es-ES_tradnl"/>
        </w:rPr>
      </w:pPr>
      <w:r w:rsidRPr="00A72FEA">
        <w:rPr>
          <w:b/>
          <w:i/>
          <w:lang w:val="es-ES_tradnl"/>
        </w:rPr>
        <w:t>"La información técnica entregada en este acto al Ministerio de Salud Pública reviste carácter confidencial, de acuerdo a lo dispuesto en el artículo 10 de la Ley de Acceso a la Información Pública Nº 18.381"</w:t>
      </w:r>
      <w:r w:rsidRPr="00A72FEA">
        <w:rPr>
          <w:b/>
          <w:i/>
          <w:lang w:val="es-ES_tradnl"/>
        </w:rPr>
        <w:br/>
      </w:r>
    </w:p>
    <w:sectPr w:rsidR="001928A3" w:rsidSect="006A6323">
      <w:headerReference w:type="default" r:id="rId8"/>
      <w:foot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CA" w:rsidRDefault="003200CA" w:rsidP="00A44C3B">
      <w:r>
        <w:separator/>
      </w:r>
    </w:p>
    <w:p w:rsidR="003200CA" w:rsidRDefault="003200CA" w:rsidP="00A44C3B"/>
    <w:p w:rsidR="003200CA" w:rsidRDefault="003200CA" w:rsidP="00A44C3B"/>
    <w:p w:rsidR="003200CA" w:rsidRDefault="003200CA" w:rsidP="00A44C3B"/>
    <w:p w:rsidR="003200CA" w:rsidRDefault="003200CA"/>
  </w:endnote>
  <w:endnote w:type="continuationSeparator" w:id="0">
    <w:p w:rsidR="003200CA" w:rsidRDefault="003200CA" w:rsidP="00A44C3B">
      <w:r>
        <w:continuationSeparator/>
      </w:r>
    </w:p>
    <w:p w:rsidR="003200CA" w:rsidRDefault="003200CA" w:rsidP="00A44C3B"/>
    <w:p w:rsidR="003200CA" w:rsidRDefault="003200CA" w:rsidP="00A44C3B"/>
    <w:p w:rsidR="003200CA" w:rsidRDefault="003200CA" w:rsidP="00A44C3B"/>
    <w:p w:rsidR="003200CA" w:rsidRDefault="00320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 Pro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A5" w:rsidRPr="00A72FEA" w:rsidRDefault="001336A5" w:rsidP="001336A5">
    <w:pPr>
      <w:tabs>
        <w:tab w:val="left" w:pos="1495"/>
      </w:tabs>
      <w:jc w:val="center"/>
      <w:rPr>
        <w:sz w:val="16"/>
        <w:szCs w:val="16"/>
        <w:lang w:val="es-ES_tradnl"/>
      </w:rPr>
    </w:pPr>
    <w:r w:rsidRPr="00A72FEA">
      <w:rPr>
        <w:sz w:val="16"/>
        <w:szCs w:val="16"/>
        <w:lang w:val="es-ES_tradnl"/>
      </w:rPr>
      <w:t>Av. 18 de Julio 1892. Planta Baja Oficina 06. Teléfono 1934 5053. Fax: 1934 5052</w:t>
    </w:r>
  </w:p>
  <w:p w:rsidR="001336A5" w:rsidRPr="00A72FEA" w:rsidRDefault="001336A5" w:rsidP="001336A5">
    <w:pPr>
      <w:tabs>
        <w:tab w:val="left" w:pos="1495"/>
      </w:tabs>
      <w:jc w:val="center"/>
      <w:rPr>
        <w:b/>
        <w:i/>
        <w:sz w:val="16"/>
        <w:szCs w:val="16"/>
        <w:lang w:val="es-ES_tradnl"/>
      </w:rPr>
    </w:pPr>
    <w:r w:rsidRPr="00A72FEA">
      <w:rPr>
        <w:sz w:val="16"/>
        <w:szCs w:val="16"/>
        <w:lang w:val="es-ES_tradnl"/>
      </w:rPr>
      <w:t xml:space="preserve">Correo electrónico: </w:t>
    </w:r>
    <w:hyperlink r:id="rId1" w:history="1">
      <w:r w:rsidRPr="00A72FEA">
        <w:rPr>
          <w:rStyle w:val="Hipervnculo"/>
          <w:sz w:val="16"/>
          <w:szCs w:val="16"/>
          <w:lang w:val="es-ES_tradnl"/>
        </w:rPr>
        <w:t>deptomedicamentos@msp.gub.uy</w:t>
      </w:r>
    </w:hyperlink>
  </w:p>
  <w:p w:rsidR="001336A5" w:rsidRPr="001336A5" w:rsidRDefault="001336A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CA" w:rsidRDefault="003200CA" w:rsidP="00A44C3B">
      <w:r>
        <w:separator/>
      </w:r>
    </w:p>
    <w:p w:rsidR="003200CA" w:rsidRDefault="003200CA" w:rsidP="00A44C3B"/>
    <w:p w:rsidR="003200CA" w:rsidRDefault="003200CA" w:rsidP="00A44C3B"/>
    <w:p w:rsidR="003200CA" w:rsidRDefault="003200CA" w:rsidP="00A44C3B"/>
    <w:p w:rsidR="003200CA" w:rsidRDefault="003200CA"/>
  </w:footnote>
  <w:footnote w:type="continuationSeparator" w:id="0">
    <w:p w:rsidR="003200CA" w:rsidRDefault="003200CA" w:rsidP="00A44C3B">
      <w:r>
        <w:continuationSeparator/>
      </w:r>
    </w:p>
    <w:p w:rsidR="003200CA" w:rsidRDefault="003200CA" w:rsidP="00A44C3B"/>
    <w:p w:rsidR="003200CA" w:rsidRDefault="003200CA" w:rsidP="00A44C3B"/>
    <w:p w:rsidR="003200CA" w:rsidRDefault="003200CA" w:rsidP="00A44C3B"/>
    <w:p w:rsidR="003200CA" w:rsidRDefault="00320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3F41EE" w:rsidRPr="001928A3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3F41EE" w:rsidRPr="001928A3" w:rsidRDefault="003F41EE" w:rsidP="006D218A">
          <w:pPr>
            <w:pStyle w:val="Encabez"/>
            <w:spacing w:before="0" w:after="0"/>
            <w:rPr>
              <w:rFonts w:ascii="Open Sans SemiBold" w:hAnsi="Open Sans SemiBold" w:cs="Open Sans SemiBold"/>
              <w:lang w:val="es-UY"/>
            </w:rPr>
          </w:pPr>
          <w:r w:rsidRPr="001928A3">
            <w:rPr>
              <w:rFonts w:ascii="Open Sans SemiBold" w:hAnsi="Open Sans SemiBold" w:cs="Open Sans SemiBold"/>
              <w:lang w:val="es-UY" w:eastAsia="es-UY"/>
            </w:rPr>
            <w:drawing>
              <wp:inline distT="0" distB="0" distL="0" distR="0" wp14:anchorId="09BF1EA5" wp14:editId="040743C3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3F41EE" w:rsidRPr="001928A3" w:rsidRDefault="003F41EE" w:rsidP="002A1D62">
          <w:pPr>
            <w:pStyle w:val="Encabez"/>
            <w:rPr>
              <w:rFonts w:ascii="Open Sans SemiBold" w:hAnsi="Open Sans SemiBold" w:cs="Open Sans SemiBold"/>
              <w:b/>
              <w:lang w:val="es-ES_tradnl"/>
            </w:rPr>
          </w:pPr>
          <w:r w:rsidRPr="001928A3">
            <w:rPr>
              <w:rFonts w:ascii="Open Sans SemiBold" w:hAnsi="Open Sans SemiBold" w:cs="Open Sans SemiBold"/>
              <w:b/>
              <w:lang w:val="es-UY"/>
            </w:rPr>
            <w:t>Dirección General de Salud</w:t>
          </w:r>
        </w:p>
        <w:p w:rsidR="003F41EE" w:rsidRPr="001928A3" w:rsidRDefault="003F41EE" w:rsidP="002A1D62">
          <w:pPr>
            <w:pStyle w:val="Encabez"/>
            <w:rPr>
              <w:rFonts w:ascii="Open Sans SemiBold" w:hAnsi="Open Sans SemiBold" w:cs="Open Sans SemiBold"/>
              <w:b/>
              <w:lang w:val="es-ES_tradnl"/>
            </w:rPr>
          </w:pPr>
          <w:r w:rsidRPr="001928A3">
            <w:rPr>
              <w:rFonts w:ascii="Open Sans SemiBold" w:hAnsi="Open Sans SemiBold" w:cs="Open Sans SemiBold"/>
              <w:b/>
              <w:lang w:val="es-UY"/>
            </w:rPr>
            <w:t>Departamento de Medicamentos</w:t>
          </w:r>
        </w:p>
        <w:p w:rsidR="003F41EE" w:rsidRPr="001928A3" w:rsidRDefault="003F41EE" w:rsidP="002A1D62">
          <w:pPr>
            <w:pStyle w:val="Encabez"/>
            <w:rPr>
              <w:rFonts w:ascii="Open Sans SemiBold" w:hAnsi="Open Sans SemiBold" w:cs="Open Sans SemiBold"/>
              <w:lang w:val="es-UY"/>
            </w:rPr>
          </w:pPr>
          <w:r w:rsidRPr="001928A3">
            <w:rPr>
              <w:rFonts w:ascii="Open Sans SemiBold" w:hAnsi="Open Sans SemiBold" w:cs="Open Sans SemiBold"/>
              <w:lang w:val="es-UY"/>
            </w:rPr>
            <w:t>Formulario de Solicitud de Modificación a Datos de Registro de Especialidad Vegetal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F41EE" w:rsidRPr="001928A3" w:rsidRDefault="003F41EE" w:rsidP="00A44C3B">
          <w:pPr>
            <w:pStyle w:val="Encabez"/>
            <w:rPr>
              <w:rFonts w:ascii="Open Sans SemiBold" w:hAnsi="Open Sans SemiBold" w:cs="Open Sans SemiBold"/>
              <w:lang w:val="es-UY"/>
            </w:rPr>
          </w:pPr>
          <w:r w:rsidRPr="001928A3">
            <w:rPr>
              <w:rFonts w:ascii="Open Sans SemiBold" w:hAnsi="Open Sans SemiBold" w:cs="Open Sans SemiBold"/>
              <w:lang w:val="es-UY"/>
            </w:rPr>
            <w:t>FO-13221-005</w:t>
          </w:r>
        </w:p>
        <w:p w:rsidR="003F41EE" w:rsidRPr="001928A3" w:rsidRDefault="003F41EE" w:rsidP="00A44AF5">
          <w:pPr>
            <w:pStyle w:val="Encabez"/>
            <w:rPr>
              <w:rFonts w:ascii="Open Sans SemiBold" w:hAnsi="Open Sans SemiBold" w:cs="Open Sans SemiBold"/>
              <w:color w:val="000000"/>
            </w:rPr>
          </w:pPr>
          <w:r w:rsidRPr="001928A3">
            <w:rPr>
              <w:rFonts w:ascii="Open Sans SemiBold" w:hAnsi="Open Sans SemiBold" w:cs="Open Sans SemiBold"/>
              <w:lang w:val="es-UY"/>
            </w:rPr>
            <w:t>Versión 2</w:t>
          </w:r>
        </w:p>
      </w:tc>
    </w:tr>
    <w:tr w:rsidR="003F41EE" w:rsidRPr="001928A3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3F41EE" w:rsidRPr="001928A3" w:rsidRDefault="003F41EE" w:rsidP="00A44C3B">
          <w:pPr>
            <w:pStyle w:val="Encabez"/>
            <w:rPr>
              <w:rFonts w:ascii="Open Sans SemiBold" w:hAnsi="Open Sans SemiBold" w:cs="Open Sans SemiBold"/>
            </w:rPr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3F41EE" w:rsidRPr="001928A3" w:rsidRDefault="003F41EE" w:rsidP="00A44C3B">
          <w:pPr>
            <w:pStyle w:val="Encabez"/>
            <w:rPr>
              <w:rFonts w:ascii="Open Sans SemiBold" w:hAnsi="Open Sans SemiBold" w:cs="Open Sans SemiBold"/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F41EE" w:rsidRPr="001928A3" w:rsidRDefault="003F41EE" w:rsidP="00A44C3B">
          <w:pPr>
            <w:pStyle w:val="Encabez"/>
            <w:rPr>
              <w:rFonts w:ascii="Open Sans SemiBold" w:hAnsi="Open Sans SemiBold" w:cs="Open Sans SemiBold"/>
            </w:rPr>
          </w:pPr>
          <w:r w:rsidRPr="001928A3">
            <w:rPr>
              <w:rFonts w:ascii="Open Sans SemiBold" w:hAnsi="Open Sans SemiBold" w:cs="Open Sans SemiBold"/>
              <w:lang w:val="es-UY"/>
            </w:rPr>
            <w:t>Página</w:t>
          </w:r>
          <w:r w:rsidRPr="001928A3">
            <w:rPr>
              <w:rFonts w:ascii="Open Sans SemiBold" w:hAnsi="Open Sans SemiBold" w:cs="Open Sans SemiBold"/>
              <w:b/>
              <w:lang w:val="es-UY"/>
            </w:rPr>
            <w:t xml:space="preserve"> </w:t>
          </w:r>
          <w:r w:rsidRPr="001928A3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1928A3">
            <w:rPr>
              <w:rFonts w:ascii="Open Sans SemiBold" w:hAnsi="Open Sans SemiBold" w:cs="Open Sans SemiBold"/>
              <w:lang w:val="es-UY"/>
            </w:rPr>
            <w:instrText xml:space="preserve"> PAGE </w:instrText>
          </w:r>
          <w:r w:rsidRPr="001928A3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1336A5">
            <w:rPr>
              <w:rFonts w:ascii="Open Sans SemiBold" w:hAnsi="Open Sans SemiBold" w:cs="Open Sans SemiBold"/>
              <w:lang w:val="es-UY"/>
            </w:rPr>
            <w:t>1</w:t>
          </w:r>
          <w:r w:rsidRPr="001928A3">
            <w:rPr>
              <w:rFonts w:ascii="Open Sans SemiBold" w:hAnsi="Open Sans SemiBold" w:cs="Open Sans SemiBold"/>
              <w:lang w:val="es-UY"/>
            </w:rPr>
            <w:fldChar w:fldCharType="end"/>
          </w:r>
          <w:r w:rsidRPr="001928A3">
            <w:rPr>
              <w:rFonts w:ascii="Open Sans SemiBold" w:hAnsi="Open Sans SemiBold" w:cs="Open Sans SemiBold"/>
              <w:lang w:val="es-UY"/>
            </w:rPr>
            <w:t xml:space="preserve"> de </w:t>
          </w:r>
          <w:r w:rsidRPr="001928A3">
            <w:rPr>
              <w:rFonts w:ascii="Open Sans SemiBold" w:hAnsi="Open Sans SemiBold" w:cs="Open Sans SemiBold"/>
              <w:lang w:val="es-UY"/>
            </w:rPr>
            <w:fldChar w:fldCharType="begin"/>
          </w:r>
          <w:r w:rsidRPr="001928A3">
            <w:rPr>
              <w:rFonts w:ascii="Open Sans SemiBold" w:hAnsi="Open Sans SemiBold" w:cs="Open Sans SemiBold"/>
              <w:lang w:val="es-UY"/>
            </w:rPr>
            <w:instrText xml:space="preserve"> NUMPAGES \*Arabic </w:instrText>
          </w:r>
          <w:r w:rsidRPr="001928A3">
            <w:rPr>
              <w:rFonts w:ascii="Open Sans SemiBold" w:hAnsi="Open Sans SemiBold" w:cs="Open Sans SemiBold"/>
              <w:lang w:val="es-UY"/>
            </w:rPr>
            <w:fldChar w:fldCharType="separate"/>
          </w:r>
          <w:r w:rsidR="001336A5">
            <w:rPr>
              <w:rFonts w:ascii="Open Sans SemiBold" w:hAnsi="Open Sans SemiBold" w:cs="Open Sans SemiBold"/>
              <w:lang w:val="es-UY"/>
            </w:rPr>
            <w:t>2</w:t>
          </w:r>
          <w:r w:rsidRPr="001928A3">
            <w:rPr>
              <w:rFonts w:ascii="Open Sans SemiBold" w:hAnsi="Open Sans SemiBold" w:cs="Open Sans SemiBold"/>
              <w:lang w:val="es-UY"/>
            </w:rPr>
            <w:fldChar w:fldCharType="end"/>
          </w:r>
        </w:p>
      </w:tc>
    </w:tr>
  </w:tbl>
  <w:p w:rsidR="003F41EE" w:rsidRDefault="003F41EE" w:rsidP="006A6323"/>
  <w:p w:rsidR="003F41EE" w:rsidRDefault="003F41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15"/>
    <w:multiLevelType w:val="multilevel"/>
    <w:tmpl w:val="AD089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6644A3"/>
    <w:multiLevelType w:val="hybridMultilevel"/>
    <w:tmpl w:val="A28ECFAE"/>
    <w:lvl w:ilvl="0" w:tplc="F7DC4A9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82B14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 w15:restartNumberingAfterBreak="0">
    <w:nsid w:val="45A64129"/>
    <w:multiLevelType w:val="hybridMultilevel"/>
    <w:tmpl w:val="CABE98D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6148A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7057E1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967DF5"/>
    <w:multiLevelType w:val="multilevel"/>
    <w:tmpl w:val="0E08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12" w15:restartNumberingAfterBreak="0">
    <w:nsid w:val="6D6D3D7E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3" w15:restartNumberingAfterBreak="0">
    <w:nsid w:val="6DDC6F83"/>
    <w:multiLevelType w:val="multilevel"/>
    <w:tmpl w:val="A080C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ascii="Open Sans" w:hAnsi="Open Sans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1"/>
    <w:rsid w:val="000145A9"/>
    <w:rsid w:val="00016F62"/>
    <w:rsid w:val="000263EE"/>
    <w:rsid w:val="0004178E"/>
    <w:rsid w:val="00075671"/>
    <w:rsid w:val="000C47FD"/>
    <w:rsid w:val="000D5080"/>
    <w:rsid w:val="00123796"/>
    <w:rsid w:val="001336A5"/>
    <w:rsid w:val="0013564A"/>
    <w:rsid w:val="00150496"/>
    <w:rsid w:val="00191D85"/>
    <w:rsid w:val="001928A3"/>
    <w:rsid w:val="001A3C7C"/>
    <w:rsid w:val="001B064D"/>
    <w:rsid w:val="001D7612"/>
    <w:rsid w:val="001D7878"/>
    <w:rsid w:val="00206987"/>
    <w:rsid w:val="00217BE3"/>
    <w:rsid w:val="002544BF"/>
    <w:rsid w:val="002A1D62"/>
    <w:rsid w:val="002D0B5E"/>
    <w:rsid w:val="002D410F"/>
    <w:rsid w:val="002E621D"/>
    <w:rsid w:val="00303802"/>
    <w:rsid w:val="0030590F"/>
    <w:rsid w:val="003200CA"/>
    <w:rsid w:val="00343FA9"/>
    <w:rsid w:val="0035114D"/>
    <w:rsid w:val="00360844"/>
    <w:rsid w:val="00364F66"/>
    <w:rsid w:val="003B337D"/>
    <w:rsid w:val="003E50C5"/>
    <w:rsid w:val="003F41EE"/>
    <w:rsid w:val="003F7F75"/>
    <w:rsid w:val="00440A8C"/>
    <w:rsid w:val="004C72AB"/>
    <w:rsid w:val="004D6D3B"/>
    <w:rsid w:val="004F3285"/>
    <w:rsid w:val="0051434D"/>
    <w:rsid w:val="00525E7E"/>
    <w:rsid w:val="00567B1A"/>
    <w:rsid w:val="005712A1"/>
    <w:rsid w:val="00581776"/>
    <w:rsid w:val="005840F6"/>
    <w:rsid w:val="00585118"/>
    <w:rsid w:val="005B3B3C"/>
    <w:rsid w:val="005D2C99"/>
    <w:rsid w:val="005D6D56"/>
    <w:rsid w:val="005F2E85"/>
    <w:rsid w:val="00606490"/>
    <w:rsid w:val="006204F1"/>
    <w:rsid w:val="00634F78"/>
    <w:rsid w:val="00643712"/>
    <w:rsid w:val="006A6323"/>
    <w:rsid w:val="006D218A"/>
    <w:rsid w:val="006D75D0"/>
    <w:rsid w:val="0071201C"/>
    <w:rsid w:val="0075721F"/>
    <w:rsid w:val="007D3E2C"/>
    <w:rsid w:val="007E5D2C"/>
    <w:rsid w:val="008368B7"/>
    <w:rsid w:val="00837AFE"/>
    <w:rsid w:val="0084368A"/>
    <w:rsid w:val="008836AD"/>
    <w:rsid w:val="00895C03"/>
    <w:rsid w:val="009266FA"/>
    <w:rsid w:val="00946F2E"/>
    <w:rsid w:val="00980968"/>
    <w:rsid w:val="009B08DD"/>
    <w:rsid w:val="009D6967"/>
    <w:rsid w:val="00A049BA"/>
    <w:rsid w:val="00A13B71"/>
    <w:rsid w:val="00A352A9"/>
    <w:rsid w:val="00A44AF5"/>
    <w:rsid w:val="00A44C3B"/>
    <w:rsid w:val="00A72FEA"/>
    <w:rsid w:val="00A7499D"/>
    <w:rsid w:val="00A774BB"/>
    <w:rsid w:val="00AB0787"/>
    <w:rsid w:val="00B1169E"/>
    <w:rsid w:val="00B80CE8"/>
    <w:rsid w:val="00B82CE8"/>
    <w:rsid w:val="00BC5281"/>
    <w:rsid w:val="00BD48F5"/>
    <w:rsid w:val="00BF5899"/>
    <w:rsid w:val="00C20971"/>
    <w:rsid w:val="00C259B2"/>
    <w:rsid w:val="00C52546"/>
    <w:rsid w:val="00CF3276"/>
    <w:rsid w:val="00D06996"/>
    <w:rsid w:val="00D110B4"/>
    <w:rsid w:val="00D230CB"/>
    <w:rsid w:val="00D42D7B"/>
    <w:rsid w:val="00DB3606"/>
    <w:rsid w:val="00DD2BB2"/>
    <w:rsid w:val="00DD6FBB"/>
    <w:rsid w:val="00DE463D"/>
    <w:rsid w:val="00E03D6A"/>
    <w:rsid w:val="00E124D2"/>
    <w:rsid w:val="00E15019"/>
    <w:rsid w:val="00E736B7"/>
    <w:rsid w:val="00EA755B"/>
    <w:rsid w:val="00F14A32"/>
    <w:rsid w:val="00F33580"/>
    <w:rsid w:val="00F80977"/>
    <w:rsid w:val="00F83C24"/>
    <w:rsid w:val="00FC0DD1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179A8C7C-7AE9-4B69-98AD-28F7F600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B759-4CA2-45D7-B428-101A1474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Proyecto;Noemi  Ramirez</dc:creator>
  <cp:lastModifiedBy>Carolina Ramilo</cp:lastModifiedBy>
  <cp:revision>2</cp:revision>
  <cp:lastPrinted>2018-11-01T19:46:00Z</cp:lastPrinted>
  <dcterms:created xsi:type="dcterms:W3CDTF">2022-03-22T12:59:00Z</dcterms:created>
  <dcterms:modified xsi:type="dcterms:W3CDTF">2022-03-22T12:59:00Z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