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633F" w:rsidRPr="0040663C" w:rsidRDefault="0091113C" w:rsidP="005E281F">
      <w:pPr>
        <w:spacing w:before="160" w:after="160"/>
        <w:ind w:left="57"/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32"/>
          <w:szCs w:val="32"/>
          <w:lang w:val="es-UY"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53340</wp:posOffset>
                </wp:positionV>
                <wp:extent cx="5708015" cy="454025"/>
                <wp:effectExtent l="8255" t="9525" r="8255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C68" w:rsidRPr="006B5A71" w:rsidRDefault="00D17C68">
                            <w:pPr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6B5A71">
                              <w:rPr>
                                <w:b/>
                                <w:sz w:val="32"/>
                                <w:szCs w:val="32"/>
                              </w:rPr>
                              <w:t>Laboratorio: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55pt;margin-top:4.2pt;width:449.45pt;height:35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">
                <v:textbox style="mso-fit-shape-to-text:t">
                  <w:txbxContent>
                    <w:p w:rsidR="00D17C68" w:rsidRPr="006B5A71" w:rsidRDefault="00D17C68">
                      <w:pPr>
                        <w:rPr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6B5A71">
                        <w:rPr>
                          <w:b/>
                          <w:sz w:val="32"/>
                          <w:szCs w:val="32"/>
                        </w:rPr>
                        <w:t>Laboratorio:</w:t>
                      </w:r>
                    </w:p>
                  </w:txbxContent>
                </v:textbox>
              </v:shape>
            </w:pict>
          </mc:Fallback>
        </mc:AlternateContent>
      </w:r>
      <w:r w:rsidR="00C6633F" w:rsidRPr="00E74135">
        <w:rPr>
          <w:rFonts w:ascii="Calibri" w:hAnsi="Calibri" w:cs="Calibri"/>
          <w:sz w:val="32"/>
          <w:szCs w:val="32"/>
        </w:rPr>
        <w:t xml:space="preserve"> </w:t>
      </w:r>
    </w:p>
    <w:p w:rsidR="00C6633F" w:rsidRPr="0040663C" w:rsidRDefault="0091113C" w:rsidP="005E281F">
      <w:pPr>
        <w:spacing w:before="160" w:after="160"/>
        <w:ind w:left="57"/>
        <w:rPr>
          <w:rFonts w:ascii="Calibri" w:hAnsi="Calibri" w:cs="Calibri"/>
        </w:rPr>
      </w:pPr>
      <w:r>
        <w:rPr>
          <w:rFonts w:ascii="Calibri" w:hAnsi="Calibri" w:cs="Calibri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248285</wp:posOffset>
                </wp:positionV>
                <wp:extent cx="5708015" cy="454025"/>
                <wp:effectExtent l="8255" t="5080" r="8255" b="762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C68" w:rsidRPr="006B5A71" w:rsidRDefault="0040663C">
                            <w:pPr>
                              <w:rPr>
                                <w:lang w:val="es-ES"/>
                              </w:rPr>
                            </w:pPr>
                            <w:r w:rsidRPr="006B5A7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Nombre </w:t>
                            </w:r>
                            <w:r w:rsidR="00D17C68" w:rsidRPr="006B5A71">
                              <w:rPr>
                                <w:b/>
                                <w:sz w:val="32"/>
                                <w:szCs w:val="32"/>
                              </w:rPr>
                              <w:t>Especialidad: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.55pt;margin-top:19.55pt;width:449.45pt;height:35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">
                <v:textbox style="mso-fit-shape-to-text:t">
                  <w:txbxContent>
                    <w:p w:rsidR="00D17C68" w:rsidRPr="006B5A71" w:rsidRDefault="0040663C">
                      <w:pPr>
                        <w:rPr>
                          <w:lang w:val="es-ES"/>
                        </w:rPr>
                      </w:pPr>
                      <w:r w:rsidRPr="006B5A71">
                        <w:rPr>
                          <w:b/>
                          <w:sz w:val="32"/>
                          <w:szCs w:val="32"/>
                        </w:rPr>
                        <w:t xml:space="preserve">Nombre </w:t>
                      </w:r>
                      <w:r w:rsidR="00D17C68" w:rsidRPr="006B5A71">
                        <w:rPr>
                          <w:b/>
                          <w:sz w:val="32"/>
                          <w:szCs w:val="32"/>
                        </w:rPr>
                        <w:t>Especialidad:</w:t>
                      </w:r>
                    </w:p>
                  </w:txbxContent>
                </v:textbox>
              </v:shape>
            </w:pict>
          </mc:Fallback>
        </mc:AlternateContent>
      </w:r>
    </w:p>
    <w:p w:rsidR="00C6633F" w:rsidRPr="0040663C" w:rsidRDefault="00C6633F" w:rsidP="005E281F">
      <w:pPr>
        <w:spacing w:before="160" w:after="160"/>
        <w:ind w:left="57"/>
        <w:rPr>
          <w:rFonts w:ascii="Calibri" w:hAnsi="Calibri" w:cs="Calibri"/>
        </w:rPr>
      </w:pPr>
      <w:r w:rsidRPr="0040663C">
        <w:rPr>
          <w:rFonts w:ascii="Calibri" w:hAnsi="Calibri" w:cs="Calibri"/>
        </w:rPr>
        <w:t xml:space="preserve"> </w:t>
      </w:r>
    </w:p>
    <w:p w:rsidR="00C6633F" w:rsidRPr="0040663C" w:rsidRDefault="00C6633F" w:rsidP="005E281F">
      <w:pPr>
        <w:spacing w:before="160" w:after="160"/>
        <w:ind w:left="57"/>
        <w:rPr>
          <w:rFonts w:ascii="Calibri" w:hAnsi="Calibri" w:cs="Calibri"/>
        </w:rPr>
      </w:pPr>
    </w:p>
    <w:p w:rsidR="002626A3" w:rsidRPr="0040663C" w:rsidRDefault="0091113C" w:rsidP="005E281F">
      <w:pPr>
        <w:spacing w:before="160" w:after="160"/>
        <w:ind w:left="57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34290</wp:posOffset>
                </wp:positionV>
                <wp:extent cx="5702935" cy="451485"/>
                <wp:effectExtent l="12700" t="8255" r="8890" b="698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C68" w:rsidRPr="006B5A71" w:rsidRDefault="00D17C68" w:rsidP="00D17C68">
                            <w:pPr>
                              <w:spacing w:before="160" w:after="160"/>
                              <w:ind w:left="57"/>
                              <w:rPr>
                                <w:sz w:val="32"/>
                                <w:szCs w:val="32"/>
                              </w:rPr>
                            </w:pPr>
                            <w:r w:rsidRPr="006B5A71">
                              <w:rPr>
                                <w:b/>
                                <w:sz w:val="32"/>
                                <w:szCs w:val="32"/>
                              </w:rPr>
                              <w:t>Número de registro de la especialidad:</w:t>
                            </w:r>
                            <w:r w:rsidRPr="006B5A7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17C68" w:rsidRDefault="00D17C6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.45pt;margin-top:2.7pt;width:449.05pt;height:3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/MkLAIAAFc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">
                <v:textbox>
                  <w:txbxContent>
                    <w:p w:rsidR="00D17C68" w:rsidRPr="006B5A71" w:rsidRDefault="00D17C68" w:rsidP="00D17C68">
                      <w:pPr>
                        <w:spacing w:before="160" w:after="160"/>
                        <w:ind w:left="57"/>
                        <w:rPr>
                          <w:sz w:val="32"/>
                          <w:szCs w:val="32"/>
                        </w:rPr>
                      </w:pPr>
                      <w:r w:rsidRPr="006B5A71">
                        <w:rPr>
                          <w:b/>
                          <w:sz w:val="32"/>
                          <w:szCs w:val="32"/>
                        </w:rPr>
                        <w:t>Número de registro de la especialidad:</w:t>
                      </w:r>
                      <w:r w:rsidRPr="006B5A7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D17C68" w:rsidRDefault="00D17C6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26A3" w:rsidRPr="0040663C" w:rsidRDefault="002626A3" w:rsidP="005E281F">
      <w:pPr>
        <w:spacing w:before="160" w:after="160"/>
        <w:ind w:left="57"/>
        <w:rPr>
          <w:rFonts w:ascii="Calibri" w:hAnsi="Calibri" w:cs="Calibri"/>
          <w:b/>
        </w:rPr>
      </w:pPr>
    </w:p>
    <w:p w:rsidR="002626A3" w:rsidRPr="0040663C" w:rsidRDefault="002626A3" w:rsidP="005E281F">
      <w:pPr>
        <w:spacing w:before="160" w:after="160"/>
        <w:ind w:left="57"/>
        <w:rPr>
          <w:rFonts w:ascii="Calibri" w:hAnsi="Calibri" w:cs="Calibri"/>
          <w:b/>
        </w:rPr>
      </w:pPr>
    </w:p>
    <w:p w:rsidR="002626A3" w:rsidRPr="0040663C" w:rsidRDefault="0091113C" w:rsidP="005E281F">
      <w:pPr>
        <w:spacing w:before="160" w:after="160"/>
        <w:ind w:left="57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48260</wp:posOffset>
                </wp:positionV>
                <wp:extent cx="5702935" cy="1567180"/>
                <wp:effectExtent l="12700" t="10795" r="8890" b="127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156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6A3" w:rsidRPr="006B5A71" w:rsidRDefault="002626A3" w:rsidP="002626A3">
                            <w:pPr>
                              <w:spacing w:before="160" w:after="160"/>
                              <w:ind w:left="5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5A71">
                              <w:rPr>
                                <w:b/>
                                <w:sz w:val="32"/>
                                <w:szCs w:val="32"/>
                              </w:rPr>
                              <w:t>Principios activos:</w:t>
                            </w:r>
                          </w:p>
                          <w:p w:rsidR="002626A3" w:rsidRPr="006B5A71" w:rsidRDefault="002626A3" w:rsidP="002626A3">
                            <w:pPr>
                              <w:spacing w:before="160" w:after="160"/>
                              <w:ind w:left="5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5A7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1- </w:t>
                            </w:r>
                          </w:p>
                          <w:p w:rsidR="002626A3" w:rsidRPr="006B5A71" w:rsidRDefault="002626A3" w:rsidP="002626A3">
                            <w:pPr>
                              <w:spacing w:before="160" w:after="160"/>
                              <w:ind w:left="5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5A7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2- </w:t>
                            </w:r>
                          </w:p>
                          <w:p w:rsidR="002626A3" w:rsidRPr="006B5A71" w:rsidRDefault="002626A3" w:rsidP="002626A3">
                            <w:pPr>
                              <w:spacing w:before="160" w:after="160"/>
                              <w:ind w:left="57"/>
                              <w:rPr>
                                <w:sz w:val="32"/>
                                <w:szCs w:val="32"/>
                              </w:rPr>
                            </w:pPr>
                            <w:r w:rsidRPr="006B5A71">
                              <w:rPr>
                                <w:b/>
                                <w:sz w:val="32"/>
                                <w:szCs w:val="32"/>
                              </w:rPr>
                              <w:t>3-</w:t>
                            </w:r>
                            <w:r w:rsidRPr="006B5A7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626A3" w:rsidRPr="002626A3" w:rsidRDefault="002626A3" w:rsidP="002626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.45pt;margin-top:3.8pt;width:449.05pt;height:1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">
                <v:textbox>
                  <w:txbxContent>
                    <w:p w:rsidR="002626A3" w:rsidRPr="006B5A71" w:rsidRDefault="002626A3" w:rsidP="002626A3">
                      <w:pPr>
                        <w:spacing w:before="160" w:after="160"/>
                        <w:ind w:left="57"/>
                        <w:rPr>
                          <w:b/>
                          <w:sz w:val="32"/>
                          <w:szCs w:val="32"/>
                        </w:rPr>
                      </w:pPr>
                      <w:r w:rsidRPr="006B5A71">
                        <w:rPr>
                          <w:b/>
                          <w:sz w:val="32"/>
                          <w:szCs w:val="32"/>
                        </w:rPr>
                        <w:t>Principios activos:</w:t>
                      </w:r>
                    </w:p>
                    <w:p w:rsidR="002626A3" w:rsidRPr="006B5A71" w:rsidRDefault="002626A3" w:rsidP="002626A3">
                      <w:pPr>
                        <w:spacing w:before="160" w:after="160"/>
                        <w:ind w:left="57"/>
                        <w:rPr>
                          <w:b/>
                          <w:sz w:val="32"/>
                          <w:szCs w:val="32"/>
                        </w:rPr>
                      </w:pPr>
                      <w:r w:rsidRPr="006B5A71">
                        <w:rPr>
                          <w:b/>
                          <w:sz w:val="32"/>
                          <w:szCs w:val="32"/>
                        </w:rPr>
                        <w:t xml:space="preserve">1- </w:t>
                      </w:r>
                    </w:p>
                    <w:p w:rsidR="002626A3" w:rsidRPr="006B5A71" w:rsidRDefault="002626A3" w:rsidP="002626A3">
                      <w:pPr>
                        <w:spacing w:before="160" w:after="160"/>
                        <w:ind w:left="57"/>
                        <w:rPr>
                          <w:b/>
                          <w:sz w:val="32"/>
                          <w:szCs w:val="32"/>
                        </w:rPr>
                      </w:pPr>
                      <w:r w:rsidRPr="006B5A71">
                        <w:rPr>
                          <w:b/>
                          <w:sz w:val="32"/>
                          <w:szCs w:val="32"/>
                        </w:rPr>
                        <w:t xml:space="preserve">2- </w:t>
                      </w:r>
                    </w:p>
                    <w:p w:rsidR="002626A3" w:rsidRPr="006B5A71" w:rsidRDefault="002626A3" w:rsidP="002626A3">
                      <w:pPr>
                        <w:spacing w:before="160" w:after="160"/>
                        <w:ind w:left="57"/>
                        <w:rPr>
                          <w:sz w:val="32"/>
                          <w:szCs w:val="32"/>
                        </w:rPr>
                      </w:pPr>
                      <w:r w:rsidRPr="006B5A71">
                        <w:rPr>
                          <w:b/>
                          <w:sz w:val="32"/>
                          <w:szCs w:val="32"/>
                        </w:rPr>
                        <w:t>3-</w:t>
                      </w:r>
                      <w:r w:rsidRPr="006B5A7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2626A3" w:rsidRPr="002626A3" w:rsidRDefault="002626A3" w:rsidP="002626A3"/>
                  </w:txbxContent>
                </v:textbox>
              </v:shape>
            </w:pict>
          </mc:Fallback>
        </mc:AlternateContent>
      </w:r>
    </w:p>
    <w:p w:rsidR="002626A3" w:rsidRPr="0040663C" w:rsidRDefault="002626A3" w:rsidP="005E281F">
      <w:pPr>
        <w:spacing w:before="160" w:after="160"/>
        <w:ind w:left="57"/>
        <w:rPr>
          <w:rFonts w:ascii="Calibri" w:hAnsi="Calibri" w:cs="Calibri"/>
          <w:b/>
        </w:rPr>
      </w:pPr>
    </w:p>
    <w:p w:rsidR="002626A3" w:rsidRPr="0040663C" w:rsidRDefault="002626A3" w:rsidP="005E281F">
      <w:pPr>
        <w:spacing w:before="160" w:after="160"/>
        <w:ind w:left="57"/>
        <w:rPr>
          <w:rFonts w:ascii="Calibri" w:hAnsi="Calibri" w:cs="Calibri"/>
          <w:b/>
        </w:rPr>
      </w:pPr>
    </w:p>
    <w:p w:rsidR="002626A3" w:rsidRPr="0040663C" w:rsidRDefault="002626A3" w:rsidP="005E281F">
      <w:pPr>
        <w:spacing w:before="160" w:after="160"/>
        <w:ind w:left="57"/>
        <w:rPr>
          <w:rFonts w:ascii="Calibri" w:hAnsi="Calibri" w:cs="Calibri"/>
          <w:b/>
        </w:rPr>
      </w:pPr>
    </w:p>
    <w:p w:rsidR="002626A3" w:rsidRPr="0040663C" w:rsidRDefault="002626A3" w:rsidP="005E281F">
      <w:pPr>
        <w:spacing w:before="160" w:after="160"/>
        <w:ind w:left="57"/>
        <w:rPr>
          <w:rFonts w:ascii="Calibri" w:hAnsi="Calibri" w:cs="Calibri"/>
          <w:b/>
        </w:rPr>
      </w:pPr>
    </w:p>
    <w:p w:rsidR="002626A3" w:rsidRPr="0040663C" w:rsidRDefault="002626A3" w:rsidP="005E281F">
      <w:pPr>
        <w:spacing w:before="160" w:after="160"/>
        <w:ind w:left="57"/>
        <w:rPr>
          <w:rFonts w:ascii="Calibri" w:hAnsi="Calibri" w:cs="Calibri"/>
          <w:b/>
        </w:rPr>
      </w:pPr>
    </w:p>
    <w:p w:rsidR="002626A3" w:rsidRPr="0040663C" w:rsidRDefault="002626A3" w:rsidP="005E281F">
      <w:pPr>
        <w:spacing w:before="160" w:after="160"/>
        <w:ind w:left="57"/>
        <w:rPr>
          <w:rFonts w:ascii="Calibri" w:hAnsi="Calibri" w:cs="Calibri"/>
          <w:b/>
        </w:rPr>
      </w:pPr>
    </w:p>
    <w:p w:rsidR="002626A3" w:rsidRPr="0040663C" w:rsidRDefault="0091113C" w:rsidP="005E281F">
      <w:pPr>
        <w:spacing w:before="160" w:after="160"/>
        <w:ind w:left="57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151765</wp:posOffset>
                </wp:positionV>
                <wp:extent cx="5702935" cy="1123315"/>
                <wp:effectExtent l="6350" t="5715" r="5715" b="1397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6A3" w:rsidRPr="006B5A71" w:rsidRDefault="002626A3" w:rsidP="002626A3">
                            <w:pPr>
                              <w:spacing w:before="160" w:after="160"/>
                              <w:ind w:left="5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5A7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1- Estándar de ------------------ </w:t>
                            </w:r>
                          </w:p>
                          <w:p w:rsidR="0040663C" w:rsidRPr="006B5A71" w:rsidRDefault="002626A3" w:rsidP="0040663C">
                            <w:pPr>
                              <w:spacing w:before="160" w:after="160"/>
                              <w:ind w:left="57"/>
                              <w:rPr>
                                <w:sz w:val="32"/>
                                <w:szCs w:val="32"/>
                              </w:rPr>
                            </w:pPr>
                            <w:r w:rsidRPr="006B5A71">
                              <w:rPr>
                                <w:sz w:val="32"/>
                                <w:szCs w:val="32"/>
                              </w:rPr>
                              <w:t xml:space="preserve">Se acepta estándar:  </w:t>
                            </w:r>
                            <w:r w:rsidR="0040663C" w:rsidRPr="006B5A71">
                              <w:rPr>
                                <w:noProof/>
                                <w:sz w:val="32"/>
                                <w:szCs w:val="32"/>
                                <w:lang w:val="es-UY" w:eastAsia="es-UY"/>
                              </w:rPr>
                              <w:drawing>
                                <wp:inline distT="0" distB="0" distL="0" distR="0" wp14:anchorId="461A1DD7" wp14:editId="72F789EF">
                                  <wp:extent cx="356235" cy="308610"/>
                                  <wp:effectExtent l="19050" t="0" r="571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35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0663C" w:rsidRPr="006B5A71">
                              <w:rPr>
                                <w:sz w:val="32"/>
                                <w:szCs w:val="32"/>
                              </w:rPr>
                              <w:t xml:space="preserve">  SI        </w:t>
                            </w:r>
                            <w:r w:rsidR="0040663C" w:rsidRPr="006B5A71">
                              <w:rPr>
                                <w:noProof/>
                                <w:sz w:val="32"/>
                                <w:szCs w:val="32"/>
                                <w:lang w:val="es-UY" w:eastAsia="es-UY"/>
                              </w:rPr>
                              <w:drawing>
                                <wp:inline distT="0" distB="0" distL="0" distR="0" wp14:anchorId="1D7384F2" wp14:editId="73BFF9C6">
                                  <wp:extent cx="356235" cy="308610"/>
                                  <wp:effectExtent l="19050" t="0" r="5715" b="0"/>
                                  <wp:docPr id="3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35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0663C" w:rsidRPr="006B5A71">
                              <w:rPr>
                                <w:sz w:val="32"/>
                                <w:szCs w:val="32"/>
                              </w:rPr>
                              <w:t xml:space="preserve">  NO</w:t>
                            </w:r>
                          </w:p>
                          <w:p w:rsidR="002626A3" w:rsidRPr="006B5A71" w:rsidRDefault="002626A3" w:rsidP="002626A3">
                            <w:pPr>
                              <w:spacing w:before="160" w:after="160"/>
                              <w:ind w:left="57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626A3" w:rsidRDefault="002626A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40663C" w:rsidRDefault="004066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.95pt;margin-top:11.95pt;width:449.05pt;height:8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MLLgIAAFg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">
                <v:textbox>
                  <w:txbxContent>
                    <w:p w:rsidR="002626A3" w:rsidRPr="006B5A71" w:rsidRDefault="002626A3" w:rsidP="002626A3">
                      <w:pPr>
                        <w:spacing w:before="160" w:after="160"/>
                        <w:ind w:left="57"/>
                        <w:rPr>
                          <w:b/>
                          <w:sz w:val="32"/>
                          <w:szCs w:val="32"/>
                        </w:rPr>
                      </w:pPr>
                      <w:r w:rsidRPr="006B5A71">
                        <w:rPr>
                          <w:b/>
                          <w:sz w:val="32"/>
                          <w:szCs w:val="32"/>
                        </w:rPr>
                        <w:t xml:space="preserve">1- Estándar de ------------------ </w:t>
                      </w:r>
                    </w:p>
                    <w:p w:rsidR="0040663C" w:rsidRPr="006B5A71" w:rsidRDefault="002626A3" w:rsidP="0040663C">
                      <w:pPr>
                        <w:spacing w:before="160" w:after="160"/>
                        <w:ind w:left="57"/>
                        <w:rPr>
                          <w:sz w:val="32"/>
                          <w:szCs w:val="32"/>
                        </w:rPr>
                      </w:pPr>
                      <w:r w:rsidRPr="006B5A71">
                        <w:rPr>
                          <w:sz w:val="32"/>
                          <w:szCs w:val="32"/>
                        </w:rPr>
                        <w:t xml:space="preserve">Se acepta estándar:  </w:t>
                      </w:r>
                      <w:r w:rsidR="0040663C" w:rsidRPr="006B5A71">
                        <w:rPr>
                          <w:noProof/>
                          <w:sz w:val="32"/>
                          <w:szCs w:val="32"/>
                          <w:lang w:val="es-UY" w:eastAsia="es-UY"/>
                        </w:rPr>
                        <w:drawing>
                          <wp:inline distT="0" distB="0" distL="0" distR="0" wp14:anchorId="461A1DD7" wp14:editId="72F789EF">
                            <wp:extent cx="356235" cy="308610"/>
                            <wp:effectExtent l="19050" t="0" r="571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3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0663C" w:rsidRPr="006B5A71">
                        <w:rPr>
                          <w:sz w:val="32"/>
                          <w:szCs w:val="32"/>
                        </w:rPr>
                        <w:t xml:space="preserve">  SI        </w:t>
                      </w:r>
                      <w:r w:rsidR="0040663C" w:rsidRPr="006B5A71">
                        <w:rPr>
                          <w:noProof/>
                          <w:sz w:val="32"/>
                          <w:szCs w:val="32"/>
                          <w:lang w:val="es-UY" w:eastAsia="es-UY"/>
                        </w:rPr>
                        <w:drawing>
                          <wp:inline distT="0" distB="0" distL="0" distR="0" wp14:anchorId="1D7384F2" wp14:editId="73BFF9C6">
                            <wp:extent cx="356235" cy="308610"/>
                            <wp:effectExtent l="19050" t="0" r="5715" b="0"/>
                            <wp:docPr id="3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3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0663C" w:rsidRPr="006B5A71">
                        <w:rPr>
                          <w:sz w:val="32"/>
                          <w:szCs w:val="32"/>
                        </w:rPr>
                        <w:t xml:space="preserve">  NO</w:t>
                      </w:r>
                    </w:p>
                    <w:p w:rsidR="002626A3" w:rsidRPr="006B5A71" w:rsidRDefault="002626A3" w:rsidP="002626A3">
                      <w:pPr>
                        <w:spacing w:before="160" w:after="160"/>
                        <w:ind w:left="57"/>
                        <w:rPr>
                          <w:sz w:val="32"/>
                          <w:szCs w:val="32"/>
                        </w:rPr>
                      </w:pPr>
                    </w:p>
                    <w:p w:rsidR="002626A3" w:rsidRDefault="002626A3">
                      <w:pPr>
                        <w:rPr>
                          <w:lang w:val="es-ES"/>
                        </w:rPr>
                      </w:pPr>
                    </w:p>
                    <w:p w:rsidR="0040663C" w:rsidRDefault="0040663C"/>
                  </w:txbxContent>
                </v:textbox>
              </v:shape>
            </w:pict>
          </mc:Fallback>
        </mc:AlternateContent>
      </w:r>
    </w:p>
    <w:p w:rsidR="002626A3" w:rsidRPr="0040663C" w:rsidRDefault="002626A3" w:rsidP="002626A3">
      <w:pPr>
        <w:rPr>
          <w:lang w:val="es-ES"/>
        </w:rPr>
      </w:pPr>
    </w:p>
    <w:p w:rsidR="002626A3" w:rsidRPr="0040663C" w:rsidRDefault="002626A3" w:rsidP="005E281F">
      <w:pPr>
        <w:spacing w:before="160" w:after="160"/>
        <w:ind w:left="57"/>
        <w:rPr>
          <w:rFonts w:ascii="Calibri" w:hAnsi="Calibri" w:cs="Calibri"/>
          <w:b/>
        </w:rPr>
      </w:pPr>
    </w:p>
    <w:p w:rsidR="002626A3" w:rsidRPr="0040663C" w:rsidRDefault="002626A3" w:rsidP="005E281F">
      <w:pPr>
        <w:spacing w:before="160" w:after="160"/>
        <w:ind w:left="57"/>
        <w:rPr>
          <w:rFonts w:ascii="Calibri" w:hAnsi="Calibri" w:cs="Calibri"/>
          <w:b/>
        </w:rPr>
      </w:pPr>
    </w:p>
    <w:p w:rsidR="002626A3" w:rsidRPr="0040663C" w:rsidRDefault="002626A3" w:rsidP="005E281F">
      <w:pPr>
        <w:spacing w:before="160" w:after="160"/>
        <w:ind w:left="57"/>
        <w:rPr>
          <w:rFonts w:ascii="Calibri" w:hAnsi="Calibri" w:cs="Calibri"/>
          <w:b/>
        </w:rPr>
      </w:pPr>
    </w:p>
    <w:p w:rsidR="002626A3" w:rsidRPr="0040663C" w:rsidRDefault="0091113C" w:rsidP="005E281F">
      <w:pPr>
        <w:spacing w:before="160" w:after="160"/>
        <w:ind w:left="57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243840</wp:posOffset>
                </wp:positionV>
                <wp:extent cx="5702935" cy="1086485"/>
                <wp:effectExtent l="6350" t="8255" r="5715" b="1016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63C" w:rsidRPr="006B5A71" w:rsidRDefault="0040663C" w:rsidP="0040663C">
                            <w:pPr>
                              <w:spacing w:before="160" w:after="160"/>
                              <w:ind w:left="5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5A7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2- Estándar de ------------------ </w:t>
                            </w:r>
                          </w:p>
                          <w:p w:rsidR="0040663C" w:rsidRPr="006B5A71" w:rsidRDefault="0040663C" w:rsidP="0040663C">
                            <w:pPr>
                              <w:spacing w:before="160" w:after="160"/>
                              <w:ind w:left="57"/>
                              <w:rPr>
                                <w:sz w:val="32"/>
                                <w:szCs w:val="32"/>
                              </w:rPr>
                            </w:pPr>
                            <w:r w:rsidRPr="006B5A71">
                              <w:rPr>
                                <w:sz w:val="32"/>
                                <w:szCs w:val="32"/>
                              </w:rPr>
                              <w:t xml:space="preserve">Se acepta estándar:  </w:t>
                            </w:r>
                            <w:r w:rsidRPr="006B5A71">
                              <w:rPr>
                                <w:noProof/>
                                <w:sz w:val="32"/>
                                <w:szCs w:val="32"/>
                                <w:lang w:val="es-UY" w:eastAsia="es-UY"/>
                              </w:rPr>
                              <w:drawing>
                                <wp:inline distT="0" distB="0" distL="0" distR="0" wp14:anchorId="0DDC59A2" wp14:editId="59674FA0">
                                  <wp:extent cx="356235" cy="308610"/>
                                  <wp:effectExtent l="19050" t="0" r="5715" b="0"/>
                                  <wp:docPr id="20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35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B5A71">
                              <w:rPr>
                                <w:sz w:val="32"/>
                                <w:szCs w:val="32"/>
                              </w:rPr>
                              <w:t xml:space="preserve">  SI        </w:t>
                            </w:r>
                            <w:r w:rsidRPr="006B5A71">
                              <w:rPr>
                                <w:noProof/>
                                <w:sz w:val="32"/>
                                <w:szCs w:val="32"/>
                                <w:lang w:val="es-UY" w:eastAsia="es-UY"/>
                              </w:rPr>
                              <w:drawing>
                                <wp:inline distT="0" distB="0" distL="0" distR="0" wp14:anchorId="6B669AAB" wp14:editId="5A488163">
                                  <wp:extent cx="356235" cy="308610"/>
                                  <wp:effectExtent l="19050" t="0" r="5715" b="0"/>
                                  <wp:docPr id="2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35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B5A71">
                              <w:rPr>
                                <w:sz w:val="32"/>
                                <w:szCs w:val="32"/>
                              </w:rPr>
                              <w:t xml:space="preserve">  NO</w:t>
                            </w:r>
                          </w:p>
                          <w:p w:rsidR="0040663C" w:rsidRPr="00E74135" w:rsidRDefault="0040663C" w:rsidP="0040663C">
                            <w:pPr>
                              <w:spacing w:before="160" w:after="160"/>
                              <w:ind w:left="57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:rsidR="0040663C" w:rsidRDefault="0040663C" w:rsidP="0040663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3.95pt;margin-top:19.2pt;width:449.05pt;height:8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">
                <v:textbox>
                  <w:txbxContent>
                    <w:p w:rsidR="0040663C" w:rsidRPr="006B5A71" w:rsidRDefault="0040663C" w:rsidP="0040663C">
                      <w:pPr>
                        <w:spacing w:before="160" w:after="160"/>
                        <w:ind w:left="57"/>
                        <w:rPr>
                          <w:b/>
                          <w:sz w:val="32"/>
                          <w:szCs w:val="32"/>
                        </w:rPr>
                      </w:pPr>
                      <w:r w:rsidRPr="006B5A71">
                        <w:rPr>
                          <w:b/>
                          <w:sz w:val="32"/>
                          <w:szCs w:val="32"/>
                        </w:rPr>
                        <w:t xml:space="preserve">2- Estándar de ------------------ </w:t>
                      </w:r>
                    </w:p>
                    <w:p w:rsidR="0040663C" w:rsidRPr="006B5A71" w:rsidRDefault="0040663C" w:rsidP="0040663C">
                      <w:pPr>
                        <w:spacing w:before="160" w:after="160"/>
                        <w:ind w:left="57"/>
                        <w:rPr>
                          <w:sz w:val="32"/>
                          <w:szCs w:val="32"/>
                        </w:rPr>
                      </w:pPr>
                      <w:r w:rsidRPr="006B5A71">
                        <w:rPr>
                          <w:sz w:val="32"/>
                          <w:szCs w:val="32"/>
                        </w:rPr>
                        <w:t xml:space="preserve">Se acepta estándar:  </w:t>
                      </w:r>
                      <w:r w:rsidRPr="006B5A71">
                        <w:rPr>
                          <w:noProof/>
                          <w:sz w:val="32"/>
                          <w:szCs w:val="32"/>
                          <w:lang w:val="es-UY" w:eastAsia="es-UY"/>
                        </w:rPr>
                        <w:drawing>
                          <wp:inline distT="0" distB="0" distL="0" distR="0" wp14:anchorId="0DDC59A2" wp14:editId="59674FA0">
                            <wp:extent cx="356235" cy="308610"/>
                            <wp:effectExtent l="19050" t="0" r="5715" b="0"/>
                            <wp:docPr id="20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3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B5A71">
                        <w:rPr>
                          <w:sz w:val="32"/>
                          <w:szCs w:val="32"/>
                        </w:rPr>
                        <w:t xml:space="preserve">  SI        </w:t>
                      </w:r>
                      <w:r w:rsidRPr="006B5A71">
                        <w:rPr>
                          <w:noProof/>
                          <w:sz w:val="32"/>
                          <w:szCs w:val="32"/>
                          <w:lang w:val="es-UY" w:eastAsia="es-UY"/>
                        </w:rPr>
                        <w:drawing>
                          <wp:inline distT="0" distB="0" distL="0" distR="0" wp14:anchorId="6B669AAB" wp14:editId="5A488163">
                            <wp:extent cx="356235" cy="308610"/>
                            <wp:effectExtent l="19050" t="0" r="5715" b="0"/>
                            <wp:docPr id="2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3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B5A71">
                        <w:rPr>
                          <w:sz w:val="32"/>
                          <w:szCs w:val="32"/>
                        </w:rPr>
                        <w:t xml:space="preserve">  NO</w:t>
                      </w:r>
                    </w:p>
                    <w:p w:rsidR="0040663C" w:rsidRPr="00E74135" w:rsidRDefault="0040663C" w:rsidP="0040663C">
                      <w:pPr>
                        <w:spacing w:before="160" w:after="160"/>
                        <w:ind w:left="57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:rsidR="0040663C" w:rsidRDefault="0040663C" w:rsidP="0040663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D19" w:rsidRPr="0040663C" w:rsidRDefault="001B6D19" w:rsidP="00C6633F">
      <w:pPr>
        <w:spacing w:before="160" w:after="160"/>
        <w:ind w:left="57"/>
        <w:rPr>
          <w:rFonts w:ascii="Calibri" w:hAnsi="Calibri" w:cs="Calibri"/>
        </w:rPr>
      </w:pPr>
    </w:p>
    <w:p w:rsidR="00AB5684" w:rsidRPr="0040663C" w:rsidRDefault="00AB5684" w:rsidP="00C6633F">
      <w:pPr>
        <w:spacing w:before="160" w:after="160"/>
        <w:ind w:left="57"/>
        <w:rPr>
          <w:rFonts w:ascii="Calibri" w:hAnsi="Calibri" w:cs="Calibri"/>
          <w:b/>
        </w:rPr>
      </w:pPr>
    </w:p>
    <w:p w:rsidR="00AB5684" w:rsidRPr="0040663C" w:rsidRDefault="00AB5684" w:rsidP="00C6633F">
      <w:pPr>
        <w:spacing w:before="160" w:after="160"/>
        <w:ind w:left="57"/>
        <w:rPr>
          <w:rFonts w:ascii="Calibri" w:hAnsi="Calibri" w:cs="Calibri"/>
          <w:b/>
        </w:rPr>
      </w:pPr>
    </w:p>
    <w:p w:rsidR="00E24A15" w:rsidRPr="0040663C" w:rsidRDefault="00E24A15" w:rsidP="00C6633F">
      <w:pPr>
        <w:spacing w:before="160" w:after="160"/>
        <w:ind w:left="57"/>
        <w:rPr>
          <w:rFonts w:ascii="Calibri" w:hAnsi="Calibri" w:cs="Calibri"/>
          <w:b/>
        </w:rPr>
      </w:pPr>
    </w:p>
    <w:p w:rsidR="00E24A15" w:rsidRPr="0040663C" w:rsidRDefault="0091113C" w:rsidP="00C6633F">
      <w:pPr>
        <w:spacing w:before="160" w:after="160"/>
        <w:ind w:left="57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240030</wp:posOffset>
                </wp:positionV>
                <wp:extent cx="5702935" cy="1056640"/>
                <wp:effectExtent l="12700" t="11430" r="8890" b="825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63C" w:rsidRPr="006B5A71" w:rsidRDefault="0040663C" w:rsidP="0040663C">
                            <w:pPr>
                              <w:spacing w:before="160" w:after="160"/>
                              <w:ind w:left="5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5A7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3- Estándar de ------------------ </w:t>
                            </w:r>
                          </w:p>
                          <w:p w:rsidR="0040663C" w:rsidRPr="006B5A71" w:rsidRDefault="0040663C" w:rsidP="0040663C">
                            <w:pPr>
                              <w:spacing w:before="160" w:after="160"/>
                              <w:ind w:left="57"/>
                              <w:rPr>
                                <w:sz w:val="32"/>
                                <w:szCs w:val="32"/>
                              </w:rPr>
                            </w:pPr>
                            <w:r w:rsidRPr="006B5A71">
                              <w:rPr>
                                <w:sz w:val="32"/>
                                <w:szCs w:val="32"/>
                              </w:rPr>
                              <w:t xml:space="preserve">Se acepta estándar:  </w:t>
                            </w:r>
                            <w:r w:rsidRPr="006B5A71">
                              <w:rPr>
                                <w:noProof/>
                                <w:sz w:val="32"/>
                                <w:szCs w:val="32"/>
                                <w:lang w:val="es-UY" w:eastAsia="es-UY"/>
                              </w:rPr>
                              <w:drawing>
                                <wp:inline distT="0" distB="0" distL="0" distR="0" wp14:anchorId="52CCC29E" wp14:editId="14530B22">
                                  <wp:extent cx="356235" cy="308610"/>
                                  <wp:effectExtent l="19050" t="0" r="5715" b="0"/>
                                  <wp:docPr id="28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35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B5A71">
                              <w:rPr>
                                <w:sz w:val="32"/>
                                <w:szCs w:val="32"/>
                              </w:rPr>
                              <w:t xml:space="preserve">  SI        </w:t>
                            </w:r>
                            <w:r w:rsidRPr="006B5A71">
                              <w:rPr>
                                <w:noProof/>
                                <w:sz w:val="32"/>
                                <w:szCs w:val="32"/>
                                <w:lang w:val="es-UY" w:eastAsia="es-UY"/>
                              </w:rPr>
                              <w:drawing>
                                <wp:inline distT="0" distB="0" distL="0" distR="0" wp14:anchorId="50DEC1C3" wp14:editId="0CBC2857">
                                  <wp:extent cx="356235" cy="308610"/>
                                  <wp:effectExtent l="19050" t="0" r="5715" b="0"/>
                                  <wp:docPr id="29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35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B5A71">
                              <w:rPr>
                                <w:sz w:val="32"/>
                                <w:szCs w:val="32"/>
                              </w:rPr>
                              <w:t xml:space="preserve">  NO</w:t>
                            </w:r>
                          </w:p>
                          <w:p w:rsidR="0040663C" w:rsidRPr="00E74135" w:rsidRDefault="0040663C" w:rsidP="0040663C">
                            <w:pPr>
                              <w:spacing w:before="160" w:after="160"/>
                              <w:ind w:left="57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:rsidR="0040663C" w:rsidRDefault="0040663C" w:rsidP="0040663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4.45pt;margin-top:18.9pt;width:449.05pt;height:8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">
                <v:textbox>
                  <w:txbxContent>
                    <w:p w:rsidR="0040663C" w:rsidRPr="006B5A71" w:rsidRDefault="0040663C" w:rsidP="0040663C">
                      <w:pPr>
                        <w:spacing w:before="160" w:after="160"/>
                        <w:ind w:left="57"/>
                        <w:rPr>
                          <w:b/>
                          <w:sz w:val="32"/>
                          <w:szCs w:val="32"/>
                        </w:rPr>
                      </w:pPr>
                      <w:r w:rsidRPr="006B5A71">
                        <w:rPr>
                          <w:b/>
                          <w:sz w:val="32"/>
                          <w:szCs w:val="32"/>
                        </w:rPr>
                        <w:t xml:space="preserve">3- Estándar de ------------------ </w:t>
                      </w:r>
                    </w:p>
                    <w:p w:rsidR="0040663C" w:rsidRPr="006B5A71" w:rsidRDefault="0040663C" w:rsidP="0040663C">
                      <w:pPr>
                        <w:spacing w:before="160" w:after="160"/>
                        <w:ind w:left="57"/>
                        <w:rPr>
                          <w:sz w:val="32"/>
                          <w:szCs w:val="32"/>
                        </w:rPr>
                      </w:pPr>
                      <w:r w:rsidRPr="006B5A71">
                        <w:rPr>
                          <w:sz w:val="32"/>
                          <w:szCs w:val="32"/>
                        </w:rPr>
                        <w:t xml:space="preserve">Se acepta estándar:  </w:t>
                      </w:r>
                      <w:r w:rsidRPr="006B5A71">
                        <w:rPr>
                          <w:noProof/>
                          <w:sz w:val="32"/>
                          <w:szCs w:val="32"/>
                          <w:lang w:val="es-UY" w:eastAsia="es-UY"/>
                        </w:rPr>
                        <w:drawing>
                          <wp:inline distT="0" distB="0" distL="0" distR="0" wp14:anchorId="52CCC29E" wp14:editId="14530B22">
                            <wp:extent cx="356235" cy="308610"/>
                            <wp:effectExtent l="19050" t="0" r="5715" b="0"/>
                            <wp:docPr id="28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3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B5A71">
                        <w:rPr>
                          <w:sz w:val="32"/>
                          <w:szCs w:val="32"/>
                        </w:rPr>
                        <w:t xml:space="preserve">  SI        </w:t>
                      </w:r>
                      <w:r w:rsidRPr="006B5A71">
                        <w:rPr>
                          <w:noProof/>
                          <w:sz w:val="32"/>
                          <w:szCs w:val="32"/>
                          <w:lang w:val="es-UY" w:eastAsia="es-UY"/>
                        </w:rPr>
                        <w:drawing>
                          <wp:inline distT="0" distB="0" distL="0" distR="0" wp14:anchorId="50DEC1C3" wp14:editId="0CBC2857">
                            <wp:extent cx="356235" cy="308610"/>
                            <wp:effectExtent l="19050" t="0" r="5715" b="0"/>
                            <wp:docPr id="29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3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B5A71">
                        <w:rPr>
                          <w:sz w:val="32"/>
                          <w:szCs w:val="32"/>
                        </w:rPr>
                        <w:t xml:space="preserve">  NO</w:t>
                      </w:r>
                    </w:p>
                    <w:p w:rsidR="0040663C" w:rsidRPr="00E74135" w:rsidRDefault="0040663C" w:rsidP="0040663C">
                      <w:pPr>
                        <w:spacing w:before="160" w:after="160"/>
                        <w:ind w:left="57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:rsidR="0040663C" w:rsidRDefault="0040663C" w:rsidP="0040663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A15" w:rsidRPr="0040663C" w:rsidRDefault="00E24A15" w:rsidP="00C6633F">
      <w:pPr>
        <w:spacing w:before="160" w:after="160"/>
        <w:ind w:left="57"/>
        <w:rPr>
          <w:rFonts w:ascii="Calibri" w:hAnsi="Calibri" w:cs="Calibri"/>
          <w:b/>
        </w:rPr>
      </w:pPr>
    </w:p>
    <w:p w:rsidR="00E24A15" w:rsidRPr="0040663C" w:rsidRDefault="00E24A15" w:rsidP="00C6633F">
      <w:pPr>
        <w:spacing w:before="160" w:after="160"/>
        <w:ind w:left="57"/>
        <w:rPr>
          <w:rFonts w:ascii="Calibri" w:hAnsi="Calibri" w:cs="Calibri"/>
          <w:b/>
        </w:rPr>
      </w:pPr>
    </w:p>
    <w:p w:rsidR="00E24A15" w:rsidRPr="0040663C" w:rsidRDefault="00E24A15" w:rsidP="00C6633F">
      <w:pPr>
        <w:spacing w:before="160" w:after="160"/>
        <w:ind w:left="57"/>
        <w:rPr>
          <w:rFonts w:ascii="Calibri" w:hAnsi="Calibri" w:cs="Calibri"/>
          <w:b/>
        </w:rPr>
      </w:pPr>
    </w:p>
    <w:p w:rsidR="00E24A15" w:rsidRPr="0040663C" w:rsidRDefault="00E24A15" w:rsidP="00C6633F">
      <w:pPr>
        <w:spacing w:before="160" w:after="160"/>
        <w:ind w:left="57"/>
        <w:rPr>
          <w:rFonts w:ascii="Calibri" w:hAnsi="Calibri" w:cs="Calibri"/>
          <w:b/>
        </w:rPr>
      </w:pPr>
    </w:p>
    <w:p w:rsidR="00E24A15" w:rsidRPr="0040663C" w:rsidRDefault="00E24A15" w:rsidP="00C6633F">
      <w:pPr>
        <w:spacing w:before="160" w:after="160"/>
        <w:ind w:left="57"/>
        <w:rPr>
          <w:rFonts w:ascii="Calibri" w:hAnsi="Calibri" w:cs="Calibri"/>
          <w:b/>
        </w:rPr>
      </w:pPr>
    </w:p>
    <w:p w:rsidR="0091113C" w:rsidRDefault="0091113C">
      <w:pPr>
        <w:suppressAutoHyphens w:val="0"/>
        <w:spacing w:after="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E24A15" w:rsidRPr="0040663C" w:rsidRDefault="00E24A15" w:rsidP="00C6633F">
      <w:pPr>
        <w:spacing w:before="160" w:after="160"/>
        <w:ind w:left="57"/>
        <w:rPr>
          <w:rFonts w:ascii="Calibri" w:hAnsi="Calibri" w:cs="Calibri"/>
          <w:b/>
        </w:rPr>
      </w:pPr>
    </w:p>
    <w:p w:rsidR="00E24A15" w:rsidRPr="0040663C" w:rsidRDefault="0091113C" w:rsidP="00C6633F">
      <w:pPr>
        <w:spacing w:before="160" w:after="160"/>
        <w:ind w:left="57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247650</wp:posOffset>
                </wp:positionV>
                <wp:extent cx="5929630" cy="3393440"/>
                <wp:effectExtent l="7620" t="6985" r="6350" b="952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339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611" w:rsidRPr="006B5A71" w:rsidRDefault="00E24A15" w:rsidP="00E24A15">
                            <w:pPr>
                              <w:spacing w:before="160" w:after="160"/>
                              <w:ind w:left="5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5A71">
                              <w:rPr>
                                <w:b/>
                                <w:sz w:val="32"/>
                                <w:szCs w:val="32"/>
                              </w:rPr>
                              <w:t>USO EXCLUSIVO CCCM:</w:t>
                            </w:r>
                          </w:p>
                          <w:p w:rsidR="00E24A15" w:rsidRPr="006B5A71" w:rsidRDefault="00D92611" w:rsidP="00E24A15">
                            <w:pPr>
                              <w:spacing w:before="160" w:after="160"/>
                              <w:ind w:left="57"/>
                              <w:rPr>
                                <w:sz w:val="32"/>
                                <w:szCs w:val="32"/>
                              </w:rPr>
                            </w:pPr>
                            <w:r w:rsidRPr="006B5A71">
                              <w:rPr>
                                <w:sz w:val="32"/>
                                <w:szCs w:val="32"/>
                              </w:rPr>
                              <w:t xml:space="preserve">El estándar presentado cumple con los requisitos que figuran en el </w:t>
                            </w:r>
                            <w:r w:rsidRPr="006B5A71">
                              <w:rPr>
                                <w:i/>
                                <w:sz w:val="32"/>
                                <w:szCs w:val="32"/>
                              </w:rPr>
                              <w:t>“Formulario de Entrega de Estándar Analítico a la CCCM”.</w:t>
                            </w:r>
                          </w:p>
                          <w:p w:rsidR="00E24A15" w:rsidRPr="006B5A71" w:rsidRDefault="00E24A15" w:rsidP="00E24A15">
                            <w:pPr>
                              <w:spacing w:before="160" w:after="160"/>
                              <w:ind w:left="57"/>
                              <w:rPr>
                                <w:sz w:val="32"/>
                                <w:szCs w:val="32"/>
                              </w:rPr>
                            </w:pPr>
                            <w:r w:rsidRPr="006B5A71">
                              <w:rPr>
                                <w:sz w:val="32"/>
                                <w:szCs w:val="32"/>
                              </w:rPr>
                              <w:t>Sello:</w:t>
                            </w:r>
                          </w:p>
                          <w:p w:rsidR="0060155D" w:rsidRPr="006B5A71" w:rsidRDefault="0060155D" w:rsidP="00E24A15">
                            <w:pPr>
                              <w:spacing w:before="160" w:after="160"/>
                              <w:ind w:left="57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24A15" w:rsidRPr="006B5A71" w:rsidRDefault="00E24A15" w:rsidP="00E24A15">
                            <w:pPr>
                              <w:spacing w:before="160" w:after="160"/>
                              <w:ind w:left="57"/>
                              <w:rPr>
                                <w:sz w:val="32"/>
                                <w:szCs w:val="32"/>
                              </w:rPr>
                            </w:pPr>
                            <w:r w:rsidRPr="006B5A71">
                              <w:rPr>
                                <w:sz w:val="32"/>
                                <w:szCs w:val="32"/>
                              </w:rPr>
                              <w:t>Firma:</w:t>
                            </w:r>
                          </w:p>
                          <w:p w:rsidR="0060155D" w:rsidRPr="006B5A71" w:rsidRDefault="0060155D" w:rsidP="00E24A15">
                            <w:pPr>
                              <w:spacing w:before="160" w:after="160"/>
                              <w:ind w:left="57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24A15" w:rsidRPr="006B5A71" w:rsidRDefault="0060155D" w:rsidP="00E24A15">
                            <w:pPr>
                              <w:tabs>
                                <w:tab w:val="left" w:pos="1495"/>
                              </w:tabs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6B5A7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24A15" w:rsidRPr="006B5A71">
                              <w:rPr>
                                <w:sz w:val="32"/>
                                <w:szCs w:val="32"/>
                              </w:rPr>
                              <w:t>Fecha:</w:t>
                            </w:r>
                            <w:r w:rsidR="00E24A15" w:rsidRPr="006B5A71"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</w:p>
                          <w:p w:rsidR="0060155D" w:rsidRPr="00E74135" w:rsidRDefault="0060155D" w:rsidP="00E24A15">
                            <w:pPr>
                              <w:tabs>
                                <w:tab w:val="left" w:pos="1495"/>
                              </w:tabs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E24A15" w:rsidRDefault="00E24A1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-21.45pt;margin-top:19.5pt;width:466.9pt;height:26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">
                <v:textbox>
                  <w:txbxContent>
                    <w:p w:rsidR="00D92611" w:rsidRPr="006B5A71" w:rsidRDefault="00E24A15" w:rsidP="00E24A15">
                      <w:pPr>
                        <w:spacing w:before="160" w:after="160"/>
                        <w:ind w:left="57"/>
                        <w:rPr>
                          <w:b/>
                          <w:sz w:val="32"/>
                          <w:szCs w:val="32"/>
                        </w:rPr>
                      </w:pPr>
                      <w:r w:rsidRPr="006B5A71">
                        <w:rPr>
                          <w:b/>
                          <w:sz w:val="32"/>
                          <w:szCs w:val="32"/>
                        </w:rPr>
                        <w:t>USO EXCLUSIVO CCCM:</w:t>
                      </w:r>
                    </w:p>
                    <w:p w:rsidR="00E24A15" w:rsidRPr="006B5A71" w:rsidRDefault="00D92611" w:rsidP="00E24A15">
                      <w:pPr>
                        <w:spacing w:before="160" w:after="160"/>
                        <w:ind w:left="57"/>
                        <w:rPr>
                          <w:sz w:val="32"/>
                          <w:szCs w:val="32"/>
                        </w:rPr>
                      </w:pPr>
                      <w:r w:rsidRPr="006B5A71">
                        <w:rPr>
                          <w:sz w:val="32"/>
                          <w:szCs w:val="32"/>
                        </w:rPr>
                        <w:t xml:space="preserve">El estándar presentado cumple con los requisitos que figuran en el </w:t>
                      </w:r>
                      <w:r w:rsidRPr="006B5A71">
                        <w:rPr>
                          <w:i/>
                          <w:sz w:val="32"/>
                          <w:szCs w:val="32"/>
                        </w:rPr>
                        <w:t>“Formulario de Entrega de Estándar Analítico a la CCCM”.</w:t>
                      </w:r>
                    </w:p>
                    <w:p w:rsidR="00E24A15" w:rsidRPr="006B5A71" w:rsidRDefault="00E24A15" w:rsidP="00E24A15">
                      <w:pPr>
                        <w:spacing w:before="160" w:after="160"/>
                        <w:ind w:left="57"/>
                        <w:rPr>
                          <w:sz w:val="32"/>
                          <w:szCs w:val="32"/>
                        </w:rPr>
                      </w:pPr>
                      <w:r w:rsidRPr="006B5A71">
                        <w:rPr>
                          <w:sz w:val="32"/>
                          <w:szCs w:val="32"/>
                        </w:rPr>
                        <w:t>Sello:</w:t>
                      </w:r>
                    </w:p>
                    <w:p w:rsidR="0060155D" w:rsidRPr="006B5A71" w:rsidRDefault="0060155D" w:rsidP="00E24A15">
                      <w:pPr>
                        <w:spacing w:before="160" w:after="160"/>
                        <w:ind w:left="57"/>
                        <w:rPr>
                          <w:sz w:val="32"/>
                          <w:szCs w:val="32"/>
                        </w:rPr>
                      </w:pPr>
                    </w:p>
                    <w:p w:rsidR="00E24A15" w:rsidRPr="006B5A71" w:rsidRDefault="00E24A15" w:rsidP="00E24A15">
                      <w:pPr>
                        <w:spacing w:before="160" w:after="160"/>
                        <w:ind w:left="57"/>
                        <w:rPr>
                          <w:sz w:val="32"/>
                          <w:szCs w:val="32"/>
                        </w:rPr>
                      </w:pPr>
                      <w:r w:rsidRPr="006B5A71">
                        <w:rPr>
                          <w:sz w:val="32"/>
                          <w:szCs w:val="32"/>
                        </w:rPr>
                        <w:t>Firma:</w:t>
                      </w:r>
                    </w:p>
                    <w:p w:rsidR="0060155D" w:rsidRPr="006B5A71" w:rsidRDefault="0060155D" w:rsidP="00E24A15">
                      <w:pPr>
                        <w:spacing w:before="160" w:after="160"/>
                        <w:ind w:left="57"/>
                        <w:rPr>
                          <w:sz w:val="32"/>
                          <w:szCs w:val="32"/>
                        </w:rPr>
                      </w:pPr>
                    </w:p>
                    <w:p w:rsidR="00E24A15" w:rsidRPr="006B5A71" w:rsidRDefault="0060155D" w:rsidP="00E24A15">
                      <w:pPr>
                        <w:tabs>
                          <w:tab w:val="left" w:pos="1495"/>
                        </w:tabs>
                        <w:rPr>
                          <w:sz w:val="32"/>
                          <w:szCs w:val="32"/>
                          <w:lang w:val="es-ES"/>
                        </w:rPr>
                      </w:pPr>
                      <w:r w:rsidRPr="006B5A7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E24A15" w:rsidRPr="006B5A71">
                        <w:rPr>
                          <w:sz w:val="32"/>
                          <w:szCs w:val="32"/>
                        </w:rPr>
                        <w:t>Fecha:</w:t>
                      </w:r>
                      <w:r w:rsidR="00E24A15" w:rsidRPr="006B5A71">
                        <w:rPr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</w:p>
                    <w:p w:rsidR="0060155D" w:rsidRPr="00E74135" w:rsidRDefault="0060155D" w:rsidP="00E24A15">
                      <w:pPr>
                        <w:tabs>
                          <w:tab w:val="left" w:pos="1495"/>
                        </w:tabs>
                        <w:rPr>
                          <w:sz w:val="32"/>
                          <w:szCs w:val="32"/>
                          <w:lang w:val="es-ES"/>
                        </w:rPr>
                      </w:pPr>
                    </w:p>
                    <w:p w:rsidR="00E24A15" w:rsidRDefault="00E24A1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155D" w:rsidRPr="0040663C" w:rsidRDefault="0060155D" w:rsidP="001B6D19">
      <w:pPr>
        <w:tabs>
          <w:tab w:val="left" w:pos="1495"/>
        </w:tabs>
        <w:rPr>
          <w:rFonts w:ascii="Calibri" w:hAnsi="Calibri" w:cs="Calibri"/>
          <w:b/>
        </w:rPr>
      </w:pPr>
    </w:p>
    <w:p w:rsidR="0060155D" w:rsidRPr="0040663C" w:rsidRDefault="0060155D" w:rsidP="001B6D19">
      <w:pPr>
        <w:tabs>
          <w:tab w:val="left" w:pos="1495"/>
        </w:tabs>
        <w:rPr>
          <w:rFonts w:ascii="Calibri" w:hAnsi="Calibri" w:cs="Calibri"/>
          <w:b/>
        </w:rPr>
      </w:pPr>
    </w:p>
    <w:p w:rsidR="0060155D" w:rsidRPr="0040663C" w:rsidRDefault="0060155D" w:rsidP="001B6D19">
      <w:pPr>
        <w:tabs>
          <w:tab w:val="left" w:pos="1495"/>
        </w:tabs>
        <w:rPr>
          <w:rFonts w:ascii="Calibri" w:hAnsi="Calibri" w:cs="Calibri"/>
          <w:b/>
        </w:rPr>
      </w:pPr>
    </w:p>
    <w:p w:rsidR="0060155D" w:rsidRDefault="0060155D" w:rsidP="001B6D19">
      <w:pPr>
        <w:tabs>
          <w:tab w:val="left" w:pos="1495"/>
        </w:tabs>
        <w:rPr>
          <w:rFonts w:ascii="Calibri" w:hAnsi="Calibri" w:cs="Calibri"/>
          <w:b/>
        </w:rPr>
      </w:pPr>
    </w:p>
    <w:p w:rsidR="0040663C" w:rsidRDefault="0040663C" w:rsidP="001B6D19">
      <w:pPr>
        <w:tabs>
          <w:tab w:val="left" w:pos="1495"/>
        </w:tabs>
        <w:rPr>
          <w:rFonts w:ascii="Calibri" w:hAnsi="Calibri" w:cs="Calibri"/>
          <w:b/>
        </w:rPr>
      </w:pPr>
    </w:p>
    <w:p w:rsidR="0040663C" w:rsidRDefault="0040663C" w:rsidP="001B6D19">
      <w:pPr>
        <w:tabs>
          <w:tab w:val="left" w:pos="1495"/>
        </w:tabs>
        <w:rPr>
          <w:rFonts w:ascii="Calibri" w:hAnsi="Calibri" w:cs="Calibri"/>
          <w:b/>
        </w:rPr>
      </w:pPr>
    </w:p>
    <w:p w:rsidR="0040663C" w:rsidRDefault="0040663C" w:rsidP="001B6D19">
      <w:pPr>
        <w:tabs>
          <w:tab w:val="left" w:pos="1495"/>
        </w:tabs>
        <w:rPr>
          <w:rFonts w:ascii="Calibri" w:hAnsi="Calibri" w:cs="Calibri"/>
          <w:b/>
        </w:rPr>
      </w:pPr>
    </w:p>
    <w:p w:rsidR="0040663C" w:rsidRDefault="0040663C" w:rsidP="001B6D19">
      <w:pPr>
        <w:tabs>
          <w:tab w:val="left" w:pos="1495"/>
        </w:tabs>
        <w:rPr>
          <w:rFonts w:ascii="Calibri" w:hAnsi="Calibri" w:cs="Calibri"/>
          <w:b/>
        </w:rPr>
      </w:pPr>
    </w:p>
    <w:p w:rsidR="0040663C" w:rsidRDefault="0040663C" w:rsidP="001B6D19">
      <w:pPr>
        <w:tabs>
          <w:tab w:val="left" w:pos="1495"/>
        </w:tabs>
        <w:rPr>
          <w:rFonts w:ascii="Calibri" w:hAnsi="Calibri" w:cs="Calibri"/>
          <w:b/>
        </w:rPr>
      </w:pPr>
    </w:p>
    <w:p w:rsidR="0040663C" w:rsidRDefault="0040663C" w:rsidP="001B6D19">
      <w:pPr>
        <w:tabs>
          <w:tab w:val="left" w:pos="1495"/>
        </w:tabs>
        <w:rPr>
          <w:rFonts w:ascii="Calibri" w:hAnsi="Calibri" w:cs="Calibri"/>
          <w:b/>
        </w:rPr>
      </w:pPr>
    </w:p>
    <w:p w:rsidR="0040663C" w:rsidRDefault="0040663C" w:rsidP="001B6D19">
      <w:pPr>
        <w:tabs>
          <w:tab w:val="left" w:pos="1495"/>
        </w:tabs>
        <w:rPr>
          <w:rFonts w:ascii="Calibri" w:hAnsi="Calibri" w:cs="Calibri"/>
          <w:b/>
        </w:rPr>
      </w:pPr>
    </w:p>
    <w:p w:rsidR="0040663C" w:rsidRDefault="0040663C" w:rsidP="001B6D19">
      <w:pPr>
        <w:tabs>
          <w:tab w:val="left" w:pos="1495"/>
        </w:tabs>
        <w:rPr>
          <w:rFonts w:ascii="Calibri" w:hAnsi="Calibri" w:cs="Calibri"/>
          <w:b/>
        </w:rPr>
      </w:pPr>
    </w:p>
    <w:p w:rsidR="0040663C" w:rsidRPr="0040663C" w:rsidRDefault="0040663C" w:rsidP="001B6D19">
      <w:pPr>
        <w:tabs>
          <w:tab w:val="left" w:pos="1495"/>
        </w:tabs>
        <w:rPr>
          <w:rFonts w:ascii="Calibri" w:hAnsi="Calibri" w:cs="Calibri"/>
          <w:b/>
        </w:rPr>
      </w:pPr>
    </w:p>
    <w:p w:rsidR="00D92611" w:rsidRDefault="00D92611" w:rsidP="001B6D19">
      <w:pPr>
        <w:tabs>
          <w:tab w:val="left" w:pos="1495"/>
        </w:tabs>
        <w:rPr>
          <w:rFonts w:ascii="Calibri" w:hAnsi="Calibri" w:cs="Calibri"/>
          <w:b/>
        </w:rPr>
      </w:pPr>
    </w:p>
    <w:p w:rsidR="00D92611" w:rsidRDefault="00D92611" w:rsidP="001B6D19">
      <w:pPr>
        <w:tabs>
          <w:tab w:val="left" w:pos="1495"/>
        </w:tabs>
        <w:rPr>
          <w:rFonts w:ascii="Calibri" w:hAnsi="Calibri" w:cs="Calibri"/>
          <w:b/>
        </w:rPr>
      </w:pPr>
    </w:p>
    <w:p w:rsidR="001B6D19" w:rsidRPr="0040663C" w:rsidRDefault="001B6D19" w:rsidP="0091113C">
      <w:pPr>
        <w:spacing w:before="160" w:after="160"/>
        <w:rPr>
          <w:rFonts w:ascii="Calibri" w:hAnsi="Calibri" w:cs="Calibri"/>
          <w:b/>
        </w:rPr>
      </w:pPr>
      <w:bookmarkStart w:id="0" w:name="_GoBack"/>
      <w:bookmarkEnd w:id="0"/>
    </w:p>
    <w:sectPr w:rsidR="001B6D19" w:rsidRPr="0040663C" w:rsidSect="006A6323">
      <w:headerReference w:type="default" r:id="rId9"/>
      <w:pgSz w:w="11850" w:h="16783"/>
      <w:pgMar w:top="1418" w:right="1701" w:bottom="851" w:left="1701" w:header="567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B88" w:rsidRDefault="00346B88" w:rsidP="00A44C3B">
      <w:r>
        <w:separator/>
      </w:r>
    </w:p>
    <w:p w:rsidR="00346B88" w:rsidRDefault="00346B88" w:rsidP="00A44C3B"/>
    <w:p w:rsidR="00346B88" w:rsidRDefault="00346B88" w:rsidP="00A44C3B"/>
    <w:p w:rsidR="00346B88" w:rsidRDefault="00346B88" w:rsidP="00A44C3B"/>
  </w:endnote>
  <w:endnote w:type="continuationSeparator" w:id="0">
    <w:p w:rsidR="00346B88" w:rsidRDefault="00346B88" w:rsidP="00A44C3B">
      <w:r>
        <w:continuationSeparator/>
      </w:r>
    </w:p>
    <w:p w:rsidR="00346B88" w:rsidRDefault="00346B88" w:rsidP="00A44C3B"/>
    <w:p w:rsidR="00346B88" w:rsidRDefault="00346B88" w:rsidP="00A44C3B"/>
    <w:p w:rsidR="00346B88" w:rsidRDefault="00346B88" w:rsidP="00A44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 SemiBold">
    <w:altName w:val="DejaVu Sans Condense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B88" w:rsidRDefault="00346B88" w:rsidP="00A44C3B">
      <w:r>
        <w:separator/>
      </w:r>
    </w:p>
    <w:p w:rsidR="00346B88" w:rsidRDefault="00346B88" w:rsidP="00A44C3B"/>
    <w:p w:rsidR="00346B88" w:rsidRDefault="00346B88" w:rsidP="00A44C3B"/>
    <w:p w:rsidR="00346B88" w:rsidRDefault="00346B88" w:rsidP="00A44C3B"/>
  </w:footnote>
  <w:footnote w:type="continuationSeparator" w:id="0">
    <w:p w:rsidR="00346B88" w:rsidRDefault="00346B88" w:rsidP="00A44C3B">
      <w:r>
        <w:continuationSeparator/>
      </w:r>
    </w:p>
    <w:p w:rsidR="00346B88" w:rsidRDefault="00346B88" w:rsidP="00A44C3B"/>
    <w:p w:rsidR="00346B88" w:rsidRDefault="00346B88" w:rsidP="00A44C3B"/>
    <w:p w:rsidR="00346B88" w:rsidRDefault="00346B88" w:rsidP="00A44C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3"/>
      <w:gridCol w:w="2651"/>
    </w:tblGrid>
    <w:tr w:rsidR="00D42D7B" w:rsidRPr="00440A8C" w:rsidTr="00581776">
      <w:trPr>
        <w:trHeight w:val="880"/>
        <w:jc w:val="center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</w:tcBorders>
        </w:tcPr>
        <w:p w:rsidR="00D42D7B" w:rsidRPr="00440A8C" w:rsidRDefault="00581776" w:rsidP="006D218A">
          <w:pPr>
            <w:pStyle w:val="Encabez"/>
            <w:spacing w:before="0" w:after="0"/>
            <w:rPr>
              <w:rFonts w:ascii="Verdana" w:hAnsi="Verdana" w:cs="Verdana"/>
              <w:lang w:val="es-UY"/>
            </w:rPr>
          </w:pPr>
          <w:r w:rsidRPr="00470DBA">
            <w:rPr>
              <w:lang w:val="es-UY" w:eastAsia="es-UY"/>
            </w:rPr>
            <w:drawing>
              <wp:inline distT="0" distB="0" distL="0" distR="0">
                <wp:extent cx="925975" cy="1134208"/>
                <wp:effectExtent l="0" t="0" r="7620" b="8890"/>
                <wp:docPr id="2" name="Imagen 2" descr="C:\Users\mpereda\Desktop\ACGC-MC_2021\Nueva imagen institucional\LOGOTIPO\LOGOTIPO\JPG\MSP_LOGOTIPO_2020_ VERTICAL 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pereda\Desktop\ACGC-MC_2021\Nueva imagen institucional\LOGOTIPO\LOGOTIPO\JPG\MSP_LOGOTIPO_2020_ VERTICAL 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665" cy="1158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2A1D62" w:rsidRPr="002A1D62" w:rsidRDefault="002A1D62" w:rsidP="002A1D62">
          <w:pPr>
            <w:pStyle w:val="Encabez"/>
            <w:rPr>
              <w:rFonts w:ascii="Open Sans SemiBold" w:hAnsi="Open Sans SemiBold" w:cs="Open Sans SemiBold"/>
              <w:b/>
              <w:sz w:val="22"/>
              <w:lang w:val="es-ES_tradnl"/>
            </w:rPr>
          </w:pPr>
          <w:r w:rsidRPr="002A1D62">
            <w:rPr>
              <w:rFonts w:ascii="Open Sans SemiBold" w:hAnsi="Open Sans SemiBold" w:cs="Open Sans SemiBold"/>
              <w:b/>
              <w:sz w:val="22"/>
              <w:lang w:val="es-UY"/>
            </w:rPr>
            <w:t>Dirección General de Salud</w:t>
          </w:r>
        </w:p>
        <w:p w:rsidR="002A1D62" w:rsidRPr="002A1D62" w:rsidRDefault="002A1D62" w:rsidP="002A1D62">
          <w:pPr>
            <w:pStyle w:val="Encabez"/>
            <w:rPr>
              <w:rFonts w:ascii="Open Sans SemiBold" w:hAnsi="Open Sans SemiBold" w:cs="Open Sans SemiBold"/>
              <w:b/>
              <w:sz w:val="22"/>
              <w:lang w:val="es-ES_tradnl"/>
            </w:rPr>
          </w:pPr>
          <w:r w:rsidRPr="002A1D62">
            <w:rPr>
              <w:rFonts w:ascii="Open Sans SemiBold" w:hAnsi="Open Sans SemiBold" w:cs="Open Sans SemiBold"/>
              <w:b/>
              <w:sz w:val="22"/>
              <w:lang w:val="es-UY"/>
            </w:rPr>
            <w:t>Departamento de Medicamentos</w:t>
          </w:r>
        </w:p>
        <w:p w:rsidR="00D42D7B" w:rsidRPr="002A1D62" w:rsidRDefault="001B6D19" w:rsidP="001B6D19">
          <w:pPr>
            <w:pStyle w:val="Encabez"/>
            <w:rPr>
              <w:lang w:val="es-UY"/>
            </w:rPr>
          </w:pPr>
          <w:r>
            <w:rPr>
              <w:lang w:val="es-UY"/>
            </w:rPr>
            <w:t>Formulario de entrega de estándar analítico para Lanzamiento de Especialidad Farmacéutica</w:t>
          </w: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42D7B" w:rsidRPr="00581776" w:rsidRDefault="00B30AAF" w:rsidP="00A44C3B">
          <w:pPr>
            <w:pStyle w:val="Encabez"/>
            <w:rPr>
              <w:lang w:val="es-UY"/>
            </w:rPr>
          </w:pPr>
          <w:r>
            <w:rPr>
              <w:lang w:val="es-UY"/>
            </w:rPr>
            <w:t>FO</w:t>
          </w:r>
          <w:r w:rsidR="00F14A32" w:rsidRPr="00581776">
            <w:rPr>
              <w:lang w:val="es-UY"/>
            </w:rPr>
            <w:t>-</w:t>
          </w:r>
          <w:r w:rsidR="005E281F">
            <w:rPr>
              <w:lang w:val="es-UY"/>
            </w:rPr>
            <w:t>13221-0</w:t>
          </w:r>
          <w:r w:rsidR="001B6D19">
            <w:rPr>
              <w:lang w:val="es-UY"/>
            </w:rPr>
            <w:t>29</w:t>
          </w:r>
        </w:p>
        <w:p w:rsidR="00D42D7B" w:rsidRPr="00581776" w:rsidRDefault="00A44C3B" w:rsidP="00A747C8">
          <w:pPr>
            <w:pStyle w:val="Encabez"/>
            <w:rPr>
              <w:color w:val="000000"/>
            </w:rPr>
          </w:pPr>
          <w:r>
            <w:rPr>
              <w:lang w:val="es-UY"/>
            </w:rPr>
            <w:t xml:space="preserve">Versión </w:t>
          </w:r>
          <w:r w:rsidR="00A747C8">
            <w:rPr>
              <w:lang w:val="es-UY"/>
            </w:rPr>
            <w:t>2</w:t>
          </w:r>
        </w:p>
      </w:tc>
    </w:tr>
    <w:tr w:rsidR="00D42D7B" w:rsidRPr="00440A8C" w:rsidTr="006A6323">
      <w:trPr>
        <w:trHeight w:val="520"/>
        <w:jc w:val="center"/>
      </w:trPr>
      <w:tc>
        <w:tcPr>
          <w:tcW w:w="2165" w:type="dxa"/>
          <w:vMerge/>
          <w:tcBorders>
            <w:left w:val="single" w:sz="4" w:space="0" w:color="000000"/>
            <w:bottom w:val="single" w:sz="4" w:space="0" w:color="000000"/>
          </w:tcBorders>
        </w:tcPr>
        <w:p w:rsidR="00D42D7B" w:rsidRPr="00440A8C" w:rsidRDefault="00D42D7B" w:rsidP="00A44C3B">
          <w:pPr>
            <w:pStyle w:val="Encabez"/>
          </w:pPr>
        </w:p>
      </w:tc>
      <w:tc>
        <w:tcPr>
          <w:tcW w:w="5103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D42D7B" w:rsidRPr="00581776" w:rsidRDefault="00D42D7B" w:rsidP="00A44C3B">
          <w:pPr>
            <w:pStyle w:val="Encabez"/>
            <w:rPr>
              <w:lang w:val="es-UY"/>
            </w:rPr>
          </w:pP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42D7B" w:rsidRPr="00581776" w:rsidRDefault="00F14A32" w:rsidP="00A44C3B">
          <w:pPr>
            <w:pStyle w:val="Encabez"/>
          </w:pPr>
          <w:r w:rsidRPr="00581776">
            <w:rPr>
              <w:lang w:val="es-UY"/>
            </w:rPr>
            <w:t>Página</w:t>
          </w:r>
          <w:r w:rsidR="00CD595C" w:rsidRPr="00581776">
            <w:rPr>
              <w:lang w:val="es-UY"/>
            </w:rPr>
            <w:fldChar w:fldCharType="begin"/>
          </w:r>
          <w:r w:rsidRPr="00581776">
            <w:rPr>
              <w:lang w:val="es-UY"/>
            </w:rPr>
            <w:instrText xml:space="preserve"> PAGE </w:instrText>
          </w:r>
          <w:r w:rsidR="00CD595C" w:rsidRPr="00581776">
            <w:rPr>
              <w:lang w:val="es-UY"/>
            </w:rPr>
            <w:fldChar w:fldCharType="separate"/>
          </w:r>
          <w:r w:rsidR="0091113C">
            <w:rPr>
              <w:lang w:val="es-UY"/>
            </w:rPr>
            <w:t>2</w:t>
          </w:r>
          <w:r w:rsidR="00CD595C" w:rsidRPr="00581776">
            <w:rPr>
              <w:lang w:val="es-UY"/>
            </w:rPr>
            <w:fldChar w:fldCharType="end"/>
          </w:r>
          <w:r w:rsidRPr="00581776">
            <w:rPr>
              <w:lang w:val="es-UY"/>
            </w:rPr>
            <w:t xml:space="preserve"> de </w:t>
          </w:r>
          <w:r w:rsidR="00CD595C" w:rsidRPr="00581776">
            <w:rPr>
              <w:lang w:val="es-UY"/>
            </w:rPr>
            <w:fldChar w:fldCharType="begin"/>
          </w:r>
          <w:r w:rsidRPr="00581776">
            <w:rPr>
              <w:lang w:val="es-UY"/>
            </w:rPr>
            <w:instrText xml:space="preserve"> NUMPAGES \*Arabic </w:instrText>
          </w:r>
          <w:r w:rsidR="00CD595C" w:rsidRPr="00581776">
            <w:rPr>
              <w:lang w:val="es-UY"/>
            </w:rPr>
            <w:fldChar w:fldCharType="separate"/>
          </w:r>
          <w:r w:rsidR="0091113C">
            <w:rPr>
              <w:lang w:val="es-UY"/>
            </w:rPr>
            <w:t>2</w:t>
          </w:r>
          <w:r w:rsidR="00CD595C" w:rsidRPr="00581776">
            <w:rPr>
              <w:lang w:val="es-UY"/>
            </w:rPr>
            <w:fldChar w:fldCharType="end"/>
          </w:r>
        </w:p>
      </w:tc>
    </w:tr>
  </w:tbl>
  <w:p w:rsidR="004C72AB" w:rsidRDefault="004C72AB" w:rsidP="00B30A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92" w:hanging="43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-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-"/>
      <w:lvlJc w:val="left"/>
      <w:pPr>
        <w:tabs>
          <w:tab w:val="num" w:pos="1004"/>
        </w:tabs>
        <w:ind w:left="860" w:hanging="576"/>
      </w:pPr>
      <w:rPr>
        <w:rFonts w:ascii="Courier New" w:hAnsi="Courier New" w:cs="Courier New"/>
      </w:rPr>
    </w:lvl>
    <w:lvl w:ilvl="2">
      <w:start w:val="1"/>
      <w:numFmt w:val="decimal"/>
      <w:lvlText w:val="%1.%2.%3.-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F153C4"/>
    <w:multiLevelType w:val="multilevel"/>
    <w:tmpl w:val="04F1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36607"/>
    <w:multiLevelType w:val="multilevel"/>
    <w:tmpl w:val="F10CE9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119370F3"/>
    <w:multiLevelType w:val="hybridMultilevel"/>
    <w:tmpl w:val="E89AE7F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031B6"/>
    <w:multiLevelType w:val="multilevel"/>
    <w:tmpl w:val="AF223FA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C741E59"/>
    <w:multiLevelType w:val="multilevel"/>
    <w:tmpl w:val="516646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3063E"/>
    <w:multiLevelType w:val="hybridMultilevel"/>
    <w:tmpl w:val="65E0B6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0E5C"/>
    <w:multiLevelType w:val="multilevel"/>
    <w:tmpl w:val="2D326712"/>
    <w:lvl w:ilvl="0">
      <w:start w:val="4"/>
      <w:numFmt w:val="decimal"/>
      <w:lvlText w:val="%1."/>
      <w:lvlJc w:val="left"/>
      <w:pPr>
        <w:ind w:left="527" w:hanging="5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9A7981"/>
    <w:multiLevelType w:val="hybridMultilevel"/>
    <w:tmpl w:val="452E791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F45F3"/>
    <w:multiLevelType w:val="hybridMultilevel"/>
    <w:tmpl w:val="5F107D8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E5946"/>
    <w:multiLevelType w:val="multilevel"/>
    <w:tmpl w:val="11DA1F70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13" w15:restartNumberingAfterBreak="0">
    <w:nsid w:val="64026573"/>
    <w:multiLevelType w:val="multilevel"/>
    <w:tmpl w:val="9866FB9C"/>
    <w:lvl w:ilvl="0">
      <w:start w:val="1"/>
      <w:numFmt w:val="decimal"/>
      <w:pStyle w:val="Ttulo1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609" w:hanging="360"/>
      </w:pPr>
    </w:lvl>
    <w:lvl w:ilvl="2">
      <w:start w:val="1"/>
      <w:numFmt w:val="lowerRoman"/>
      <w:lvlText w:val="%3."/>
      <w:lvlJc w:val="right"/>
      <w:pPr>
        <w:ind w:left="7329" w:hanging="180"/>
      </w:pPr>
    </w:lvl>
    <w:lvl w:ilvl="3">
      <w:start w:val="1"/>
      <w:numFmt w:val="decimal"/>
      <w:lvlText w:val="%4."/>
      <w:lvlJc w:val="left"/>
      <w:pPr>
        <w:ind w:left="8049" w:hanging="360"/>
      </w:pPr>
    </w:lvl>
    <w:lvl w:ilvl="4">
      <w:start w:val="1"/>
      <w:numFmt w:val="lowerLetter"/>
      <w:lvlText w:val="%5."/>
      <w:lvlJc w:val="left"/>
      <w:pPr>
        <w:ind w:left="8769" w:hanging="360"/>
      </w:pPr>
    </w:lvl>
    <w:lvl w:ilvl="5">
      <w:start w:val="1"/>
      <w:numFmt w:val="lowerRoman"/>
      <w:lvlText w:val="%6."/>
      <w:lvlJc w:val="right"/>
      <w:pPr>
        <w:ind w:left="9489" w:hanging="180"/>
      </w:pPr>
    </w:lvl>
    <w:lvl w:ilvl="6">
      <w:start w:val="1"/>
      <w:numFmt w:val="decimal"/>
      <w:lvlText w:val="%7."/>
      <w:lvlJc w:val="left"/>
      <w:pPr>
        <w:ind w:left="10209" w:hanging="360"/>
      </w:pPr>
    </w:lvl>
    <w:lvl w:ilvl="7">
      <w:start w:val="1"/>
      <w:numFmt w:val="lowerLetter"/>
      <w:lvlText w:val="%8."/>
      <w:lvlJc w:val="left"/>
      <w:pPr>
        <w:ind w:left="10929" w:hanging="360"/>
      </w:pPr>
    </w:lvl>
    <w:lvl w:ilvl="8">
      <w:start w:val="1"/>
      <w:numFmt w:val="lowerRoman"/>
      <w:lvlText w:val="%9."/>
      <w:lvlJc w:val="right"/>
      <w:pPr>
        <w:ind w:left="11649" w:hanging="180"/>
      </w:pPr>
    </w:lvl>
  </w:abstractNum>
  <w:abstractNum w:abstractNumId="14" w15:restartNumberingAfterBreak="0">
    <w:nsid w:val="6A783CB4"/>
    <w:multiLevelType w:val="hybridMultilevel"/>
    <w:tmpl w:val="06ECCB6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5528D"/>
    <w:multiLevelType w:val="hybridMultilevel"/>
    <w:tmpl w:val="865AB80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F1DE5"/>
    <w:multiLevelType w:val="hybridMultilevel"/>
    <w:tmpl w:val="1A8837D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3"/>
  </w:num>
  <w:num w:numId="5">
    <w:abstractNumId w:val="3"/>
  </w:num>
  <w:num w:numId="6">
    <w:abstractNumId w:val="15"/>
  </w:num>
  <w:num w:numId="7">
    <w:abstractNumId w:val="14"/>
  </w:num>
  <w:num w:numId="8">
    <w:abstractNumId w:val="11"/>
  </w:num>
  <w:num w:numId="9">
    <w:abstractNumId w:val="8"/>
  </w:num>
  <w:num w:numId="10">
    <w:abstractNumId w:val="7"/>
  </w:num>
  <w:num w:numId="11">
    <w:abstractNumId w:val="4"/>
  </w:num>
  <w:num w:numId="12">
    <w:abstractNumId w:val="12"/>
  </w:num>
  <w:num w:numId="13">
    <w:abstractNumId w:val="5"/>
  </w:num>
  <w:num w:numId="14">
    <w:abstractNumId w:val="10"/>
  </w:num>
  <w:num w:numId="15">
    <w:abstractNumId w:val="16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71"/>
    <w:rsid w:val="000145A9"/>
    <w:rsid w:val="000263EE"/>
    <w:rsid w:val="000450E8"/>
    <w:rsid w:val="0007134A"/>
    <w:rsid w:val="00075671"/>
    <w:rsid w:val="000E5475"/>
    <w:rsid w:val="00115B1B"/>
    <w:rsid w:val="00123796"/>
    <w:rsid w:val="0013564A"/>
    <w:rsid w:val="00147F8E"/>
    <w:rsid w:val="00150496"/>
    <w:rsid w:val="00174FB3"/>
    <w:rsid w:val="00184402"/>
    <w:rsid w:val="00191D85"/>
    <w:rsid w:val="001A3C7C"/>
    <w:rsid w:val="001B064D"/>
    <w:rsid w:val="001B6D19"/>
    <w:rsid w:val="001D7612"/>
    <w:rsid w:val="001D7878"/>
    <w:rsid w:val="00206987"/>
    <w:rsid w:val="00217BE3"/>
    <w:rsid w:val="002544BF"/>
    <w:rsid w:val="002626A3"/>
    <w:rsid w:val="00263CDA"/>
    <w:rsid w:val="002A11C8"/>
    <w:rsid w:val="002A1D62"/>
    <w:rsid w:val="002A54D3"/>
    <w:rsid w:val="002A7C05"/>
    <w:rsid w:val="002B19AF"/>
    <w:rsid w:val="002D0B5E"/>
    <w:rsid w:val="002D410F"/>
    <w:rsid w:val="002E621D"/>
    <w:rsid w:val="00303802"/>
    <w:rsid w:val="00317468"/>
    <w:rsid w:val="0033369F"/>
    <w:rsid w:val="00343FA9"/>
    <w:rsid w:val="00346B88"/>
    <w:rsid w:val="00360844"/>
    <w:rsid w:val="00364F66"/>
    <w:rsid w:val="003B337D"/>
    <w:rsid w:val="003C59B5"/>
    <w:rsid w:val="003F6844"/>
    <w:rsid w:val="003F7F75"/>
    <w:rsid w:val="0040663C"/>
    <w:rsid w:val="00440A8C"/>
    <w:rsid w:val="004779BE"/>
    <w:rsid w:val="00485FD4"/>
    <w:rsid w:val="004A18BE"/>
    <w:rsid w:val="004A3582"/>
    <w:rsid w:val="004C72AB"/>
    <w:rsid w:val="0051140B"/>
    <w:rsid w:val="0051434D"/>
    <w:rsid w:val="00525E7E"/>
    <w:rsid w:val="00580976"/>
    <w:rsid w:val="00581776"/>
    <w:rsid w:val="00583A62"/>
    <w:rsid w:val="005840F6"/>
    <w:rsid w:val="00585118"/>
    <w:rsid w:val="005B3B3C"/>
    <w:rsid w:val="005B49BC"/>
    <w:rsid w:val="005D2C99"/>
    <w:rsid w:val="005D6D56"/>
    <w:rsid w:val="005E281F"/>
    <w:rsid w:val="005F2E85"/>
    <w:rsid w:val="0060155D"/>
    <w:rsid w:val="00602C7F"/>
    <w:rsid w:val="00606490"/>
    <w:rsid w:val="006204F1"/>
    <w:rsid w:val="00634F78"/>
    <w:rsid w:val="00643712"/>
    <w:rsid w:val="006A6323"/>
    <w:rsid w:val="006B4EBF"/>
    <w:rsid w:val="006B5A71"/>
    <w:rsid w:val="006D218A"/>
    <w:rsid w:val="0071201C"/>
    <w:rsid w:val="0075721F"/>
    <w:rsid w:val="007B09F5"/>
    <w:rsid w:val="007D3E2C"/>
    <w:rsid w:val="007E5D2C"/>
    <w:rsid w:val="007F25F0"/>
    <w:rsid w:val="00837AFE"/>
    <w:rsid w:val="0084368A"/>
    <w:rsid w:val="008836AD"/>
    <w:rsid w:val="008876F8"/>
    <w:rsid w:val="00895C03"/>
    <w:rsid w:val="008C1E25"/>
    <w:rsid w:val="008D6E37"/>
    <w:rsid w:val="009045F5"/>
    <w:rsid w:val="009046E2"/>
    <w:rsid w:val="0091113C"/>
    <w:rsid w:val="009266FA"/>
    <w:rsid w:val="00980968"/>
    <w:rsid w:val="009B28C9"/>
    <w:rsid w:val="009C4F1E"/>
    <w:rsid w:val="009D6967"/>
    <w:rsid w:val="009D7D59"/>
    <w:rsid w:val="00A44C3B"/>
    <w:rsid w:val="00A747C8"/>
    <w:rsid w:val="00A7499D"/>
    <w:rsid w:val="00A774BB"/>
    <w:rsid w:val="00A84990"/>
    <w:rsid w:val="00A942F4"/>
    <w:rsid w:val="00AB5684"/>
    <w:rsid w:val="00B30AAF"/>
    <w:rsid w:val="00B362C4"/>
    <w:rsid w:val="00B6064B"/>
    <w:rsid w:val="00B6539E"/>
    <w:rsid w:val="00B80CE8"/>
    <w:rsid w:val="00BF5899"/>
    <w:rsid w:val="00C20971"/>
    <w:rsid w:val="00C259B2"/>
    <w:rsid w:val="00C52546"/>
    <w:rsid w:val="00C6633F"/>
    <w:rsid w:val="00CD595C"/>
    <w:rsid w:val="00CF3276"/>
    <w:rsid w:val="00D06996"/>
    <w:rsid w:val="00D110B4"/>
    <w:rsid w:val="00D17C68"/>
    <w:rsid w:val="00D230CB"/>
    <w:rsid w:val="00D42D7B"/>
    <w:rsid w:val="00D92611"/>
    <w:rsid w:val="00DB3606"/>
    <w:rsid w:val="00DD2BB2"/>
    <w:rsid w:val="00DD6FBB"/>
    <w:rsid w:val="00DE463D"/>
    <w:rsid w:val="00E03D6A"/>
    <w:rsid w:val="00E124D2"/>
    <w:rsid w:val="00E15019"/>
    <w:rsid w:val="00E24A15"/>
    <w:rsid w:val="00E67DF8"/>
    <w:rsid w:val="00E736B7"/>
    <w:rsid w:val="00E74135"/>
    <w:rsid w:val="00EA1E98"/>
    <w:rsid w:val="00EA755B"/>
    <w:rsid w:val="00EF0BCA"/>
    <w:rsid w:val="00F14A32"/>
    <w:rsid w:val="00F314C9"/>
    <w:rsid w:val="00F33580"/>
    <w:rsid w:val="00F80977"/>
    <w:rsid w:val="00F83C24"/>
    <w:rsid w:val="00F95941"/>
    <w:rsid w:val="00FF0FE6"/>
    <w:rsid w:val="23CD56CC"/>
    <w:rsid w:val="4D021904"/>
    <w:rsid w:val="6F526E45"/>
    <w:rsid w:val="7DD3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B8225550-D65C-4397-9A94-42605D59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C3B"/>
    <w:pPr>
      <w:suppressAutoHyphens/>
      <w:spacing w:after="120"/>
      <w:jc w:val="both"/>
    </w:pPr>
    <w:rPr>
      <w:rFonts w:ascii="Open Sans" w:hAnsi="Open Sans" w:cs="Open Sans"/>
      <w:bCs/>
      <w:lang w:val="es-MX" w:eastAsia="ar-SA"/>
    </w:rPr>
  </w:style>
  <w:style w:type="paragraph" w:styleId="Ttulo1">
    <w:name w:val="heading 1"/>
    <w:basedOn w:val="Prrafodelista"/>
    <w:next w:val="Normal"/>
    <w:qFormat/>
    <w:rsid w:val="006A6323"/>
    <w:pPr>
      <w:numPr>
        <w:numId w:val="4"/>
      </w:numPr>
      <w:spacing w:before="360" w:line="288" w:lineRule="auto"/>
      <w:ind w:left="284" w:hanging="284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8C1E25"/>
    <w:pPr>
      <w:keepNext/>
      <w:tabs>
        <w:tab w:val="left" w:pos="432"/>
      </w:tabs>
      <w:spacing w:before="360"/>
      <w:ind w:left="432" w:hanging="432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rsid w:val="008C1E25"/>
    <w:pPr>
      <w:keepNext/>
      <w:tabs>
        <w:tab w:val="left" w:pos="432"/>
        <w:tab w:val="left" w:pos="6804"/>
      </w:tabs>
      <w:spacing w:before="360"/>
      <w:ind w:left="432" w:hanging="432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8C1E25"/>
    <w:pPr>
      <w:keepNext/>
      <w:tabs>
        <w:tab w:val="left" w:pos="432"/>
      </w:tabs>
      <w:spacing w:before="480" w:after="240"/>
      <w:ind w:left="432" w:hanging="432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8C1E25"/>
    <w:pPr>
      <w:tabs>
        <w:tab w:val="left" w:pos="432"/>
      </w:tabs>
      <w:spacing w:before="240" w:after="60"/>
      <w:ind w:left="432" w:hanging="432"/>
      <w:outlineLvl w:val="4"/>
    </w:pPr>
    <w:rPr>
      <w:b/>
      <w:i/>
    </w:rPr>
  </w:style>
  <w:style w:type="paragraph" w:styleId="Ttulo6">
    <w:name w:val="heading 6"/>
    <w:basedOn w:val="Normal"/>
    <w:next w:val="Normal"/>
    <w:qFormat/>
    <w:rsid w:val="008C1E25"/>
    <w:pPr>
      <w:tabs>
        <w:tab w:val="left" w:pos="432"/>
      </w:tabs>
      <w:spacing w:before="240" w:after="60"/>
      <w:ind w:left="432" w:hanging="432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8C1E25"/>
    <w:pPr>
      <w:tabs>
        <w:tab w:val="left" w:pos="432"/>
      </w:tabs>
      <w:spacing w:before="240" w:after="60"/>
      <w:ind w:left="432" w:hanging="432"/>
      <w:outlineLvl w:val="6"/>
    </w:pPr>
  </w:style>
  <w:style w:type="paragraph" w:styleId="Ttulo8">
    <w:name w:val="heading 8"/>
    <w:basedOn w:val="Normal"/>
    <w:next w:val="Normal"/>
    <w:qFormat/>
    <w:rsid w:val="008C1E25"/>
    <w:pPr>
      <w:tabs>
        <w:tab w:val="left" w:pos="432"/>
      </w:tabs>
      <w:spacing w:before="240" w:after="60"/>
      <w:ind w:left="432" w:hanging="432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8C1E25"/>
    <w:pPr>
      <w:tabs>
        <w:tab w:val="left" w:pos="432"/>
      </w:tabs>
      <w:spacing w:before="240" w:after="60"/>
      <w:ind w:left="432" w:hanging="432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0z0">
    <w:name w:val="WW8Num10z0"/>
    <w:rsid w:val="008C1E25"/>
    <w:rPr>
      <w:rFonts w:ascii="Symbol" w:hAnsi="Symbol" w:cs="Symbol"/>
    </w:rPr>
  </w:style>
  <w:style w:type="character" w:customStyle="1" w:styleId="WW8Num7z1">
    <w:name w:val="WW8Num7z1"/>
    <w:rsid w:val="008C1E25"/>
    <w:rPr>
      <w:b/>
      <w:i/>
      <w:u w:val="none"/>
    </w:rPr>
  </w:style>
  <w:style w:type="character" w:customStyle="1" w:styleId="WW8Num5z2">
    <w:name w:val="WW8Num5z2"/>
    <w:rsid w:val="008C1E25"/>
    <w:rPr>
      <w:rFonts w:ascii="Wingdings" w:hAnsi="Wingdings" w:cs="Wingdings"/>
    </w:rPr>
  </w:style>
  <w:style w:type="character" w:customStyle="1" w:styleId="WW8Num11z0">
    <w:name w:val="WW8Num11z0"/>
    <w:rsid w:val="008C1E25"/>
    <w:rPr>
      <w:rFonts w:ascii="Symbol" w:hAnsi="Symbol" w:cs="Symbol"/>
    </w:rPr>
  </w:style>
  <w:style w:type="character" w:customStyle="1" w:styleId="WW8Num12z0">
    <w:name w:val="WW8Num12z0"/>
    <w:rsid w:val="008C1E25"/>
    <w:rPr>
      <w:rFonts w:ascii="Symbol" w:hAnsi="Symbol" w:cs="Symbol"/>
    </w:rPr>
  </w:style>
  <w:style w:type="character" w:customStyle="1" w:styleId="WW8Num4z0">
    <w:name w:val="WW8Num4z0"/>
    <w:rsid w:val="008C1E25"/>
    <w:rPr>
      <w:rFonts w:ascii="Symbol" w:hAnsi="Symbol" w:cs="Symbol"/>
    </w:rPr>
  </w:style>
  <w:style w:type="character" w:customStyle="1" w:styleId="CarCar2">
    <w:name w:val="Car Car2"/>
    <w:rsid w:val="008C1E25"/>
    <w:rPr>
      <w:rFonts w:ascii="Arial" w:hAnsi="Arial" w:cs="Arial"/>
    </w:rPr>
  </w:style>
  <w:style w:type="character" w:customStyle="1" w:styleId="WW8Num6z0">
    <w:name w:val="WW8Num6z0"/>
    <w:rsid w:val="008C1E25"/>
    <w:rPr>
      <w:rFonts w:ascii="Symbol" w:hAnsi="Symbol" w:cs="Symbol"/>
    </w:rPr>
  </w:style>
  <w:style w:type="character" w:customStyle="1" w:styleId="WW8NumSt4z0">
    <w:name w:val="WW8NumSt4z0"/>
    <w:rsid w:val="008C1E25"/>
    <w:rPr>
      <w:rFonts w:ascii="Monotype Sorts" w:hAnsi="Monotype Sorts" w:cs="Monotype Sorts"/>
    </w:rPr>
  </w:style>
  <w:style w:type="character" w:customStyle="1" w:styleId="WW8Num15z0">
    <w:name w:val="WW8Num15z0"/>
    <w:rsid w:val="008C1E25"/>
    <w:rPr>
      <w:i w:val="0"/>
    </w:rPr>
  </w:style>
  <w:style w:type="character" w:customStyle="1" w:styleId="WW8Num14z0">
    <w:name w:val="WW8Num14z0"/>
    <w:rsid w:val="008C1E25"/>
    <w:rPr>
      <w:i w:val="0"/>
    </w:rPr>
  </w:style>
  <w:style w:type="character" w:customStyle="1" w:styleId="Caracteresdenotaalpie">
    <w:name w:val="Caracteres de nota al pie"/>
    <w:rsid w:val="008C1E25"/>
    <w:rPr>
      <w:vertAlign w:val="superscript"/>
    </w:rPr>
  </w:style>
  <w:style w:type="character" w:customStyle="1" w:styleId="WW8Num10z2">
    <w:name w:val="WW8Num10z2"/>
    <w:rsid w:val="008C1E25"/>
    <w:rPr>
      <w:rFonts w:ascii="Wingdings" w:hAnsi="Wingdings" w:cs="Wingdings"/>
    </w:rPr>
  </w:style>
  <w:style w:type="character" w:customStyle="1" w:styleId="WW8Num2z0">
    <w:name w:val="WW8Num2z0"/>
    <w:rsid w:val="008C1E25"/>
    <w:rPr>
      <w:b w:val="0"/>
      <w:i w:val="0"/>
    </w:rPr>
  </w:style>
  <w:style w:type="character" w:customStyle="1" w:styleId="WW8Num5z1">
    <w:name w:val="WW8Num5z1"/>
    <w:rsid w:val="008C1E25"/>
    <w:rPr>
      <w:rFonts w:ascii="Courier New" w:hAnsi="Courier New" w:cs="Courier New"/>
    </w:rPr>
  </w:style>
  <w:style w:type="character" w:customStyle="1" w:styleId="WW8Num3z2">
    <w:name w:val="WW8Num3z2"/>
    <w:rsid w:val="008C1E25"/>
    <w:rPr>
      <w:rFonts w:ascii="Wingdings" w:hAnsi="Wingdings" w:cs="Wingdings"/>
    </w:rPr>
  </w:style>
  <w:style w:type="character" w:styleId="Textoennegrita">
    <w:name w:val="Strong"/>
    <w:rsid w:val="008C1E25"/>
    <w:rPr>
      <w:b/>
    </w:rPr>
  </w:style>
  <w:style w:type="character" w:customStyle="1" w:styleId="CarCar1">
    <w:name w:val="Car Car1"/>
    <w:rsid w:val="008C1E25"/>
    <w:rPr>
      <w:rFonts w:ascii="Arial" w:hAnsi="Arial" w:cs="Arial"/>
      <w:b/>
      <w:bCs/>
    </w:rPr>
  </w:style>
  <w:style w:type="character" w:styleId="Nmerodepgina">
    <w:name w:val="page number"/>
    <w:rsid w:val="008C1E25"/>
    <w:rPr>
      <w:rFonts w:ascii="Times New Roman" w:hAnsi="Times New Roman" w:cs="Times New Roman"/>
      <w:b w:val="0"/>
      <w:sz w:val="20"/>
    </w:rPr>
  </w:style>
  <w:style w:type="character" w:customStyle="1" w:styleId="WW8Num10z1">
    <w:name w:val="WW8Num10z1"/>
    <w:rsid w:val="008C1E25"/>
    <w:rPr>
      <w:rFonts w:ascii="Courier New" w:hAnsi="Courier New" w:cs="Courier New"/>
    </w:rPr>
  </w:style>
  <w:style w:type="character" w:customStyle="1" w:styleId="WW8Num4z1">
    <w:name w:val="WW8Num4z1"/>
    <w:rsid w:val="008C1E25"/>
    <w:rPr>
      <w:rFonts w:ascii="Courier New" w:hAnsi="Courier New" w:cs="Courier New"/>
    </w:rPr>
  </w:style>
  <w:style w:type="character" w:customStyle="1" w:styleId="WW8Num12z1">
    <w:name w:val="WW8Num12z1"/>
    <w:rsid w:val="008C1E25"/>
    <w:rPr>
      <w:rFonts w:ascii="Courier New" w:hAnsi="Courier New" w:cs="Courier New"/>
    </w:rPr>
  </w:style>
  <w:style w:type="character" w:customStyle="1" w:styleId="WW8Num3z1">
    <w:name w:val="WW8Num3z1"/>
    <w:rsid w:val="008C1E25"/>
    <w:rPr>
      <w:rFonts w:ascii="Courier New" w:hAnsi="Courier New" w:cs="Courier New"/>
    </w:rPr>
  </w:style>
  <w:style w:type="character" w:customStyle="1" w:styleId="Fuentedeprrafopredeter2">
    <w:name w:val="Fuente de párrafo predeter.2"/>
    <w:rsid w:val="008C1E25"/>
  </w:style>
  <w:style w:type="character" w:customStyle="1" w:styleId="WW8NumSt5z0">
    <w:name w:val="WW8NumSt5z0"/>
    <w:rsid w:val="008C1E25"/>
    <w:rPr>
      <w:rFonts w:ascii="Monotype Sorts" w:hAnsi="Monotype Sorts" w:cs="Monotype Sorts"/>
    </w:rPr>
  </w:style>
  <w:style w:type="character" w:customStyle="1" w:styleId="WW8Num13z0">
    <w:name w:val="WW8Num13z0"/>
    <w:rsid w:val="008C1E25"/>
    <w:rPr>
      <w:rFonts w:ascii="Symbol" w:hAnsi="Symbol" w:cs="Symbol"/>
    </w:rPr>
  </w:style>
  <w:style w:type="character" w:customStyle="1" w:styleId="WW8Num10z3">
    <w:name w:val="WW8Num10z3"/>
    <w:rsid w:val="008C1E25"/>
    <w:rPr>
      <w:rFonts w:ascii="Symbol" w:hAnsi="Symbol" w:cs="Symbol"/>
      <w:b/>
      <w:bCs/>
      <w:color w:val="auto"/>
      <w:sz w:val="20"/>
      <w:szCs w:val="20"/>
    </w:rPr>
  </w:style>
  <w:style w:type="character" w:customStyle="1" w:styleId="WW8Num4z2">
    <w:name w:val="WW8Num4z2"/>
    <w:rsid w:val="008C1E25"/>
    <w:rPr>
      <w:rFonts w:ascii="Wingdings" w:hAnsi="Wingdings" w:cs="Wingdings"/>
    </w:rPr>
  </w:style>
  <w:style w:type="character" w:customStyle="1" w:styleId="WW8Num3z0">
    <w:name w:val="WW8Num3z0"/>
    <w:rsid w:val="008C1E25"/>
    <w:rPr>
      <w:rFonts w:ascii="Symbol" w:hAnsi="Symbol" w:cs="Symbol"/>
    </w:rPr>
  </w:style>
  <w:style w:type="character" w:customStyle="1" w:styleId="Fuentedeprrafopredeter1">
    <w:name w:val="Fuente de párrafo predeter.1"/>
    <w:rsid w:val="008C1E25"/>
  </w:style>
  <w:style w:type="character" w:customStyle="1" w:styleId="WW8Num12z2">
    <w:name w:val="WW8Num12z2"/>
    <w:rsid w:val="008C1E25"/>
    <w:rPr>
      <w:rFonts w:ascii="Wingdings" w:hAnsi="Wingdings" w:cs="Wingdings"/>
    </w:rPr>
  </w:style>
  <w:style w:type="character" w:customStyle="1" w:styleId="Refdecomentario1">
    <w:name w:val="Ref. de comentario1"/>
    <w:rsid w:val="008C1E25"/>
    <w:rPr>
      <w:sz w:val="16"/>
      <w:szCs w:val="16"/>
    </w:rPr>
  </w:style>
  <w:style w:type="character" w:customStyle="1" w:styleId="WW8Num5z0">
    <w:name w:val="WW8Num5z0"/>
    <w:rsid w:val="008C1E25"/>
    <w:rPr>
      <w:rFonts w:ascii="Symbol" w:hAnsi="Symbol" w:cs="Symbol"/>
    </w:rPr>
  </w:style>
  <w:style w:type="character" w:customStyle="1" w:styleId="WW8Num9z0">
    <w:name w:val="WW8Num9z0"/>
    <w:rsid w:val="008C1E25"/>
    <w:rPr>
      <w:rFonts w:ascii="Symbol" w:hAnsi="Symbol" w:cs="Symbol"/>
    </w:rPr>
  </w:style>
  <w:style w:type="character" w:customStyle="1" w:styleId="WW8Num6z2">
    <w:name w:val="WW8Num6z2"/>
    <w:rsid w:val="008C1E25"/>
    <w:rPr>
      <w:rFonts w:ascii="Wingdings" w:hAnsi="Wingdings" w:cs="Wingdings"/>
    </w:rPr>
  </w:style>
  <w:style w:type="character" w:customStyle="1" w:styleId="WW8Num6z1">
    <w:name w:val="WW8Num6z1"/>
    <w:rsid w:val="008C1E25"/>
    <w:rPr>
      <w:rFonts w:ascii="Courier New" w:hAnsi="Courier New" w:cs="Courier New"/>
    </w:rPr>
  </w:style>
  <w:style w:type="character" w:customStyle="1" w:styleId="CarCar">
    <w:name w:val="Car Car"/>
    <w:rsid w:val="008C1E25"/>
    <w:rPr>
      <w:rFonts w:ascii="Tahoma" w:hAnsi="Tahoma" w:cs="Tahoma"/>
      <w:sz w:val="16"/>
      <w:szCs w:val="16"/>
    </w:rPr>
  </w:style>
  <w:style w:type="paragraph" w:customStyle="1" w:styleId="ndicel10">
    <w:name w:val="Índicel 10"/>
    <w:basedOn w:val="ndice"/>
    <w:rsid w:val="008C1E25"/>
    <w:pPr>
      <w:tabs>
        <w:tab w:val="right" w:leader="dot" w:pos="7091"/>
      </w:tabs>
      <w:ind w:left="2547"/>
    </w:pPr>
  </w:style>
  <w:style w:type="paragraph" w:styleId="Piedepgina">
    <w:name w:val="footer"/>
    <w:basedOn w:val="Normal"/>
    <w:rsid w:val="008C1E25"/>
    <w:pPr>
      <w:tabs>
        <w:tab w:val="center" w:pos="4252"/>
        <w:tab w:val="right" w:pos="8504"/>
      </w:tabs>
    </w:pPr>
  </w:style>
  <w:style w:type="paragraph" w:styleId="TDC9">
    <w:name w:val="toc 9"/>
    <w:basedOn w:val="Normal"/>
    <w:next w:val="Normal"/>
    <w:rsid w:val="008C1E25"/>
    <w:pPr>
      <w:ind w:left="1920"/>
    </w:pPr>
  </w:style>
  <w:style w:type="paragraph" w:customStyle="1" w:styleId="ndice">
    <w:name w:val="Índice"/>
    <w:basedOn w:val="Normal"/>
    <w:rsid w:val="008C1E25"/>
    <w:pPr>
      <w:suppressLineNumbers/>
    </w:pPr>
    <w:rPr>
      <w:rFonts w:cs="Mangal"/>
    </w:rPr>
  </w:style>
  <w:style w:type="paragraph" w:styleId="TDC6">
    <w:name w:val="toc 6"/>
    <w:basedOn w:val="Normal"/>
    <w:next w:val="Normal"/>
    <w:rsid w:val="008C1E25"/>
    <w:pPr>
      <w:ind w:left="1200"/>
    </w:pPr>
  </w:style>
  <w:style w:type="paragraph" w:customStyle="1" w:styleId="Contenidodelatabla">
    <w:name w:val="Contenido de la tabla"/>
    <w:basedOn w:val="Normal"/>
    <w:rsid w:val="008C1E25"/>
    <w:pPr>
      <w:suppressLineNumbers/>
    </w:pPr>
  </w:style>
  <w:style w:type="paragraph" w:customStyle="1" w:styleId="Encabezadodelatabla">
    <w:name w:val="Encabezado de la tabla"/>
    <w:basedOn w:val="Contenidodelatabla"/>
    <w:rsid w:val="008C1E25"/>
    <w:pPr>
      <w:jc w:val="center"/>
    </w:pPr>
    <w:rPr>
      <w:b/>
      <w:bCs w:val="0"/>
    </w:rPr>
  </w:style>
  <w:style w:type="paragraph" w:customStyle="1" w:styleId="Encabezado2">
    <w:name w:val="Encabezado2"/>
    <w:basedOn w:val="Normal"/>
    <w:next w:val="Textoindependiente"/>
    <w:rsid w:val="008C1E25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Sangranormal1">
    <w:name w:val="Sangría normal1"/>
    <w:basedOn w:val="Normal"/>
    <w:rsid w:val="008C1E25"/>
    <w:pPr>
      <w:ind w:left="708"/>
    </w:pPr>
  </w:style>
  <w:style w:type="paragraph" w:styleId="NormalWeb">
    <w:name w:val="Normal (Web)"/>
    <w:basedOn w:val="Normal"/>
    <w:rsid w:val="008C1E25"/>
    <w:pPr>
      <w:spacing w:before="100" w:after="100"/>
    </w:pPr>
    <w:rPr>
      <w:rFonts w:cs="Times New Roman"/>
      <w:lang w:val="es-ES_tradnl"/>
    </w:rPr>
  </w:style>
  <w:style w:type="paragraph" w:styleId="TDC2">
    <w:name w:val="toc 2"/>
    <w:basedOn w:val="Normal"/>
    <w:next w:val="Normal"/>
    <w:rsid w:val="008C1E25"/>
    <w:pPr>
      <w:ind w:left="240"/>
    </w:pPr>
  </w:style>
  <w:style w:type="paragraph" w:styleId="TDC5">
    <w:name w:val="toc 5"/>
    <w:basedOn w:val="Normal"/>
    <w:next w:val="Normal"/>
    <w:rsid w:val="008C1E25"/>
    <w:pPr>
      <w:ind w:left="960"/>
    </w:pPr>
  </w:style>
  <w:style w:type="paragraph" w:styleId="Asuntodelcomentario">
    <w:name w:val="annotation subject"/>
    <w:basedOn w:val="Textocomentario1"/>
    <w:next w:val="Textocomentario1"/>
    <w:rsid w:val="008C1E25"/>
    <w:rPr>
      <w:b/>
      <w:bCs w:val="0"/>
    </w:rPr>
  </w:style>
  <w:style w:type="paragraph" w:customStyle="1" w:styleId="Textocomentario1">
    <w:name w:val="Texto comentario1"/>
    <w:basedOn w:val="Normal"/>
    <w:rsid w:val="008C1E25"/>
    <w:rPr>
      <w:rFonts w:cs="Times New Roman"/>
    </w:rPr>
  </w:style>
  <w:style w:type="paragraph" w:styleId="TDC1">
    <w:name w:val="toc 1"/>
    <w:basedOn w:val="Normal"/>
    <w:next w:val="Normal"/>
    <w:rsid w:val="008C1E25"/>
    <w:pPr>
      <w:tabs>
        <w:tab w:val="left" w:pos="480"/>
        <w:tab w:val="right" w:leader="dot" w:pos="8828"/>
      </w:tabs>
    </w:pPr>
    <w:rPr>
      <w:lang w:val="es-UY"/>
    </w:rPr>
  </w:style>
  <w:style w:type="paragraph" w:styleId="TDC3">
    <w:name w:val="toc 3"/>
    <w:basedOn w:val="Normal"/>
    <w:next w:val="Normal"/>
    <w:rsid w:val="008C1E25"/>
    <w:pPr>
      <w:ind w:left="480"/>
    </w:pPr>
  </w:style>
  <w:style w:type="paragraph" w:customStyle="1" w:styleId="Sangra2detindependiente1">
    <w:name w:val="Sangría 2 de t. independiente1"/>
    <w:basedOn w:val="Normal"/>
    <w:rsid w:val="008C1E25"/>
    <w:pPr>
      <w:tabs>
        <w:tab w:val="left" w:pos="1560"/>
      </w:tabs>
      <w:ind w:left="1134"/>
    </w:pPr>
  </w:style>
  <w:style w:type="paragraph" w:styleId="Lista">
    <w:name w:val="List"/>
    <w:basedOn w:val="Textoindependiente"/>
    <w:rsid w:val="008C1E25"/>
    <w:rPr>
      <w:rFonts w:cs="Mangal"/>
    </w:rPr>
  </w:style>
  <w:style w:type="paragraph" w:styleId="TDC8">
    <w:name w:val="toc 8"/>
    <w:basedOn w:val="Normal"/>
    <w:next w:val="Normal"/>
    <w:rsid w:val="008C1E25"/>
    <w:pPr>
      <w:ind w:left="1680"/>
    </w:pPr>
  </w:style>
  <w:style w:type="paragraph" w:styleId="TDC7">
    <w:name w:val="toc 7"/>
    <w:basedOn w:val="Normal"/>
    <w:next w:val="Normal"/>
    <w:rsid w:val="008C1E25"/>
    <w:pPr>
      <w:ind w:left="1440"/>
    </w:pPr>
  </w:style>
  <w:style w:type="paragraph" w:styleId="Sangradetextonormal">
    <w:name w:val="Body Text Indent"/>
    <w:basedOn w:val="Normal"/>
    <w:rsid w:val="008C1E25"/>
    <w:pPr>
      <w:ind w:left="284"/>
    </w:pPr>
  </w:style>
  <w:style w:type="paragraph" w:customStyle="1" w:styleId="NombreDocumento">
    <w:name w:val="NombreDocumento"/>
    <w:basedOn w:val="Normal"/>
    <w:rsid w:val="008C1E25"/>
    <w:pPr>
      <w:tabs>
        <w:tab w:val="left" w:pos="8789"/>
      </w:tabs>
      <w:jc w:val="center"/>
    </w:pPr>
    <w:rPr>
      <w:b/>
      <w:caps/>
      <w:sz w:val="32"/>
    </w:rPr>
  </w:style>
  <w:style w:type="paragraph" w:customStyle="1" w:styleId="Encabezado1">
    <w:name w:val="Encabezado1"/>
    <w:basedOn w:val="Normal"/>
    <w:next w:val="Textoindependiente"/>
    <w:rsid w:val="008C1E25"/>
    <w:pPr>
      <w:keepNext/>
      <w:spacing w:before="240"/>
    </w:pPr>
    <w:rPr>
      <w:rFonts w:eastAsia="Lucida Sans Unicode" w:cs="Mangal"/>
      <w:sz w:val="28"/>
      <w:szCs w:val="28"/>
    </w:rPr>
  </w:style>
  <w:style w:type="paragraph" w:styleId="TDC4">
    <w:name w:val="toc 4"/>
    <w:basedOn w:val="Normal"/>
    <w:next w:val="Normal"/>
    <w:rsid w:val="008C1E25"/>
    <w:pPr>
      <w:ind w:left="720"/>
    </w:pPr>
  </w:style>
  <w:style w:type="paragraph" w:styleId="Textoindependiente">
    <w:name w:val="Body Text"/>
    <w:basedOn w:val="Normal"/>
    <w:rsid w:val="008C1E25"/>
  </w:style>
  <w:style w:type="paragraph" w:styleId="Textonotapie">
    <w:name w:val="footnote text"/>
    <w:basedOn w:val="Normal"/>
    <w:rsid w:val="008C1E25"/>
  </w:style>
  <w:style w:type="paragraph" w:customStyle="1" w:styleId="Etiqueta">
    <w:name w:val="Etiqueta"/>
    <w:basedOn w:val="Normal"/>
    <w:rsid w:val="008C1E25"/>
    <w:pPr>
      <w:suppressLineNumbers/>
      <w:spacing w:before="120"/>
    </w:pPr>
    <w:rPr>
      <w:rFonts w:cs="Mangal"/>
      <w:i/>
      <w:iCs/>
    </w:rPr>
  </w:style>
  <w:style w:type="paragraph" w:styleId="Encabezado">
    <w:name w:val="header"/>
    <w:basedOn w:val="Normal"/>
    <w:rsid w:val="008C1E25"/>
    <w:pPr>
      <w:spacing w:before="120"/>
      <w:jc w:val="left"/>
    </w:pPr>
    <w:rPr>
      <w:b/>
    </w:rPr>
  </w:style>
  <w:style w:type="paragraph" w:styleId="Textodeglobo">
    <w:name w:val="Balloon Text"/>
    <w:basedOn w:val="Normal"/>
    <w:rsid w:val="008C1E25"/>
    <w:pPr>
      <w:spacing w:after="0"/>
    </w:pPr>
    <w:rPr>
      <w:rFonts w:ascii="Tahoma" w:hAnsi="Tahoma" w:cs="Times New Roman"/>
      <w:sz w:val="16"/>
      <w:szCs w:val="16"/>
    </w:rPr>
  </w:style>
  <w:style w:type="table" w:styleId="Tablaconcuadrcula">
    <w:name w:val="Table Grid"/>
    <w:basedOn w:val="Tablanormal"/>
    <w:uiPriority w:val="59"/>
    <w:rsid w:val="008C1E25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F14A32"/>
    <w:pPr>
      <w:ind w:left="720"/>
      <w:contextualSpacing/>
    </w:pPr>
  </w:style>
  <w:style w:type="paragraph" w:customStyle="1" w:styleId="Encabez">
    <w:name w:val="Encabez."/>
    <w:basedOn w:val="Normal"/>
    <w:qFormat/>
    <w:rsid w:val="00581776"/>
    <w:pPr>
      <w:keepNext/>
      <w:overflowPunct w:val="0"/>
      <w:autoSpaceDE w:val="0"/>
      <w:spacing w:before="120" w:line="288" w:lineRule="auto"/>
      <w:jc w:val="center"/>
      <w:textAlignment w:val="baseline"/>
    </w:pPr>
    <w:rPr>
      <w:noProof/>
      <w:lang w:eastAsia="es-ES"/>
    </w:rPr>
  </w:style>
  <w:style w:type="paragraph" w:customStyle="1" w:styleId="Ppg">
    <w:name w:val="P. pág."/>
    <w:basedOn w:val="Normal"/>
    <w:qFormat/>
    <w:rsid w:val="006D218A"/>
    <w:pPr>
      <w:spacing w:after="0"/>
    </w:pPr>
    <w:rPr>
      <w:sz w:val="16"/>
    </w:rPr>
  </w:style>
  <w:style w:type="character" w:styleId="Hipervnculo">
    <w:name w:val="Hyperlink"/>
    <w:basedOn w:val="Fuentedeprrafopredeter"/>
    <w:unhideWhenUsed/>
    <w:rsid w:val="00757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6291-293C-45F2-9A0A-05CE48E7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Mvotma - UTE Conex</vt:lpstr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Mvotma - UTE Conex</dc:title>
  <dc:creator>Equipo de Proyecto;Noemi  Ramirez</dc:creator>
  <cp:lastModifiedBy>Carolina Ramilo</cp:lastModifiedBy>
  <cp:revision>2</cp:revision>
  <cp:lastPrinted>2022-01-19T20:19:00Z</cp:lastPrinted>
  <dcterms:created xsi:type="dcterms:W3CDTF">2022-03-21T17:46:00Z</dcterms:created>
  <dcterms:modified xsi:type="dcterms:W3CDTF">2022-03-21T17:46:00Z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3082-10.2.0.7480</vt:lpwstr>
  </property>
</Properties>
</file>