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5F77" w:rsidRPr="003A5F77" w:rsidRDefault="003A5F77" w:rsidP="00091EE1">
      <w:pPr>
        <w:tabs>
          <w:tab w:val="left" w:pos="1495"/>
        </w:tabs>
        <w:jc w:val="center"/>
        <w:rPr>
          <w:b/>
          <w:lang w:val="es-UY"/>
        </w:rPr>
      </w:pPr>
      <w:r w:rsidRPr="003A5F77">
        <w:rPr>
          <w:b/>
          <w:lang w:val="es-ES"/>
        </w:rPr>
        <w:t xml:space="preserve">Instructivo para </w:t>
      </w:r>
      <w:r w:rsidRPr="003A5F77">
        <w:rPr>
          <w:b/>
          <w:lang w:val="es-UY"/>
        </w:rPr>
        <w:t>Ingreso de Solicitud/Renovación de Registro de Especialidad Vegetal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A5F77" w:rsidRPr="003A5F77" w:rsidTr="003A5F77">
        <w:tc>
          <w:tcPr>
            <w:tcW w:w="10207" w:type="dxa"/>
            <w:shd w:val="clear" w:color="auto" w:fill="BDD6EE" w:themeFill="accent1" w:themeFillTint="66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3A5F77">
              <w:rPr>
                <w:b/>
                <w:lang w:val="es-ES"/>
              </w:rPr>
              <w:t>1.Objetivo</w:t>
            </w:r>
          </w:p>
        </w:tc>
      </w:tr>
      <w:tr w:rsidR="003A5F77" w:rsidRPr="003A5F77" w:rsidTr="00756E57">
        <w:tc>
          <w:tcPr>
            <w:tcW w:w="10207" w:type="dxa"/>
            <w:shd w:val="clear" w:color="auto" w:fill="auto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3A5F77">
              <w:rPr>
                <w:lang w:val="es-ES"/>
              </w:rPr>
              <w:t>Definir</w:t>
            </w:r>
            <w:r w:rsidR="00D94115">
              <w:rPr>
                <w:lang w:val="es-ES"/>
              </w:rPr>
              <w:t xml:space="preserve"> el procedimiento y</w:t>
            </w:r>
            <w:r w:rsidRPr="003A5F77">
              <w:rPr>
                <w:lang w:val="es-ES"/>
              </w:rPr>
              <w:t xml:space="preserve"> los requisitos para el Ingreso de Solicitud o Renovación de Registro de una Especialidad Vegetal.  </w:t>
            </w:r>
          </w:p>
        </w:tc>
      </w:tr>
      <w:tr w:rsidR="003A5F77" w:rsidRPr="003A5F77" w:rsidTr="003A5F77">
        <w:tc>
          <w:tcPr>
            <w:tcW w:w="10207" w:type="dxa"/>
            <w:shd w:val="clear" w:color="auto" w:fill="BDD6EE" w:themeFill="accent1" w:themeFillTint="66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3A5F77">
              <w:rPr>
                <w:b/>
                <w:lang w:val="es-ES"/>
              </w:rPr>
              <w:t>2. Alcance</w:t>
            </w:r>
          </w:p>
        </w:tc>
      </w:tr>
      <w:tr w:rsidR="003A5F77" w:rsidRPr="003A5F77" w:rsidTr="003A5F77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3A5F77">
              <w:rPr>
                <w:lang w:val="es-ES"/>
              </w:rPr>
              <w:t>Todas las Solicitudes y Renovaciones de Registro de Especialidades Vegetales.</w:t>
            </w:r>
          </w:p>
        </w:tc>
      </w:tr>
      <w:tr w:rsidR="003A5F77" w:rsidRPr="003A5F77" w:rsidTr="003A5F77">
        <w:tc>
          <w:tcPr>
            <w:tcW w:w="10207" w:type="dxa"/>
            <w:shd w:val="clear" w:color="auto" w:fill="BDD6EE" w:themeFill="accent1" w:themeFillTint="66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3A5F77">
              <w:rPr>
                <w:b/>
                <w:lang w:val="es-ES"/>
              </w:rPr>
              <w:t>3</w:t>
            </w:r>
            <w:r w:rsidRPr="003A5F77">
              <w:rPr>
                <w:b/>
                <w:lang w:val="x-none"/>
              </w:rPr>
              <w:t>.</w:t>
            </w:r>
            <w:r w:rsidRPr="003A5F77">
              <w:rPr>
                <w:b/>
                <w:lang w:val="es-ES"/>
              </w:rPr>
              <w:t>Requisitos previos</w:t>
            </w:r>
          </w:p>
        </w:tc>
      </w:tr>
      <w:tr w:rsidR="003A5F77" w:rsidRPr="003A5F77" w:rsidTr="00756E57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3A5F77" w:rsidRPr="003A5F77" w:rsidRDefault="00D94115" w:rsidP="00091EE1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El trámite se abona </w:t>
            </w:r>
            <w:r w:rsidR="003A5F77" w:rsidRPr="00107E0C">
              <w:rPr>
                <w:lang w:val="es-ES"/>
              </w:rPr>
              <w:t xml:space="preserve">previamente </w:t>
            </w:r>
            <w:r>
              <w:rPr>
                <w:lang w:val="es-ES"/>
              </w:rPr>
              <w:t xml:space="preserve">on line </w:t>
            </w:r>
            <w:r w:rsidR="003A5F77" w:rsidRPr="00107E0C">
              <w:rPr>
                <w:lang w:val="es-ES"/>
              </w:rPr>
              <w:t xml:space="preserve">en </w:t>
            </w:r>
            <w:r>
              <w:rPr>
                <w:lang w:val="es-ES"/>
              </w:rPr>
              <w:t xml:space="preserve">el </w:t>
            </w:r>
            <w:r w:rsidR="003A5F77" w:rsidRPr="00107E0C">
              <w:rPr>
                <w:lang w:val="es-ES"/>
              </w:rPr>
              <w:t>Departamento de Tesorería del Ministerio de Salud Pública (tercer piso, oficina 319, teléfono 1934 3161), debiendo presentar el FO-13221-004 “</w:t>
            </w:r>
            <w:r w:rsidR="003A5F77" w:rsidRPr="00107E0C">
              <w:rPr>
                <w:lang w:val="es-UY"/>
              </w:rPr>
              <w:t>Formulario para Ingreso de Solicitud</w:t>
            </w:r>
            <w:r w:rsidR="003A5F77" w:rsidRPr="00107E0C">
              <w:rPr>
                <w:lang w:val="es-ES"/>
              </w:rPr>
              <w:t>/Renovación</w:t>
            </w:r>
            <w:r w:rsidR="003A5F77" w:rsidRPr="00107E0C">
              <w:rPr>
                <w:lang w:val="es-UY"/>
              </w:rPr>
              <w:t xml:space="preserve"> de Registro de Especialidad Vegetal”</w:t>
            </w:r>
            <w:r w:rsidR="003A5F77" w:rsidRPr="00107E0C">
              <w:rPr>
                <w:lang w:val="es-ES"/>
              </w:rPr>
              <w:t>, el cual deberá ser sellado por dicho departamento.</w:t>
            </w:r>
          </w:p>
        </w:tc>
      </w:tr>
      <w:tr w:rsidR="003A5F77" w:rsidRPr="003A5F77" w:rsidTr="003A5F77">
        <w:tc>
          <w:tcPr>
            <w:tcW w:w="102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3A5F77">
              <w:rPr>
                <w:b/>
                <w:lang w:val="es-ES"/>
              </w:rPr>
              <w:t xml:space="preserve">4. Ingreso del trámite </w:t>
            </w:r>
          </w:p>
        </w:tc>
      </w:tr>
      <w:tr w:rsidR="003A5F77" w:rsidRPr="003A5F77" w:rsidTr="00756E57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D94115" w:rsidRDefault="00D94115" w:rsidP="004E535A">
            <w:pPr>
              <w:numPr>
                <w:ilvl w:val="1"/>
                <w:numId w:val="6"/>
              </w:numPr>
              <w:spacing w:before="160" w:after="160" w:line="259" w:lineRule="auto"/>
              <w:rPr>
                <w:lang w:val="es-ES"/>
              </w:rPr>
            </w:pPr>
            <w:r>
              <w:rPr>
                <w:lang w:val="es-ES"/>
              </w:rPr>
              <w:t>La empresa solicitante debe agendarse previamente de acuerdo al IN-13221-052 “Instructivo para la solicitud de agenda para cita en administración del Departamento de Medicamentos”.</w:t>
            </w:r>
          </w:p>
          <w:p w:rsidR="00D94115" w:rsidRPr="004779BE" w:rsidRDefault="00D94115" w:rsidP="004E535A">
            <w:pPr>
              <w:numPr>
                <w:ilvl w:val="1"/>
                <w:numId w:val="6"/>
              </w:numPr>
              <w:spacing w:before="160" w:after="160" w:line="259" w:lineRule="auto"/>
              <w:rPr>
                <w:lang w:val="es-ES"/>
              </w:rPr>
            </w:pPr>
            <w:r w:rsidRPr="004779BE">
              <w:rPr>
                <w:lang w:val="es-ES"/>
              </w:rPr>
              <w:t>En la fecha que fuera agendado, el laboratorio solicitante presenta en la ventanilla del Departamento de Medicamentos del Ministerio de Salud Pública la documentación corres</w:t>
            </w:r>
            <w:r>
              <w:rPr>
                <w:lang w:val="es-ES"/>
              </w:rPr>
              <w:t>pondiente de acuerdo a la solicitud/renovación de registro.</w:t>
            </w:r>
          </w:p>
          <w:p w:rsidR="00D94115" w:rsidRPr="004E535A" w:rsidRDefault="00D94115" w:rsidP="004E535A">
            <w:pPr>
              <w:pStyle w:val="Prrafodelista"/>
              <w:numPr>
                <w:ilvl w:val="2"/>
                <w:numId w:val="6"/>
              </w:numPr>
              <w:spacing w:before="160" w:after="160" w:line="259" w:lineRule="auto"/>
              <w:rPr>
                <w:lang w:val="es-ES"/>
              </w:rPr>
            </w:pPr>
            <w:r w:rsidRPr="004E535A">
              <w:rPr>
                <w:u w:val="single"/>
                <w:lang w:val="es-ES"/>
              </w:rPr>
              <w:t xml:space="preserve">Requisitos para trámite de solicitud/renovación de registro y autorización de venta de una Especialidad Vegetal: </w:t>
            </w:r>
          </w:p>
          <w:p w:rsidR="002D75F9" w:rsidRDefault="00D94115" w:rsidP="004E535A">
            <w:pPr>
              <w:pStyle w:val="Prrafodelista"/>
              <w:spacing w:before="120" w:line="259" w:lineRule="auto"/>
              <w:rPr>
                <w:lang w:val="es-ES"/>
              </w:rPr>
            </w:pPr>
            <w:r w:rsidRPr="00D94115">
              <w:rPr>
                <w:lang w:val="es-ES"/>
              </w:rPr>
              <w:t>-O</w:t>
            </w:r>
            <w:r w:rsidR="003A5F77" w:rsidRPr="00D94115">
              <w:rPr>
                <w:lang w:val="es-ES"/>
              </w:rPr>
              <w:t>riginal y copia el FO-13221-004 “</w:t>
            </w:r>
            <w:r w:rsidR="003A5F77" w:rsidRPr="00D94115">
              <w:rPr>
                <w:lang w:val="es-UY"/>
              </w:rPr>
              <w:t>Formulario para Ingreso de Solicitud</w:t>
            </w:r>
            <w:r w:rsidR="003A5F77" w:rsidRPr="00D94115">
              <w:rPr>
                <w:lang w:val="es-ES"/>
              </w:rPr>
              <w:t>/Renovación</w:t>
            </w:r>
            <w:r w:rsidR="003A5F77" w:rsidRPr="00D94115">
              <w:rPr>
                <w:lang w:val="es-UY"/>
              </w:rPr>
              <w:t xml:space="preserve"> de Registro de Especialidad Vegetal” sellado por</w:t>
            </w:r>
            <w:r w:rsidR="003A5F77" w:rsidRPr="00D94115">
              <w:rPr>
                <w:lang w:val="es-ES"/>
              </w:rPr>
              <w:t xml:space="preserve"> e</w:t>
            </w:r>
            <w:r>
              <w:rPr>
                <w:lang w:val="es-ES"/>
              </w:rPr>
              <w:t xml:space="preserve">l Departamento de Tesorería. </w:t>
            </w:r>
          </w:p>
          <w:p w:rsidR="002D75F9" w:rsidRDefault="00D94115" w:rsidP="004E535A">
            <w:pPr>
              <w:pStyle w:val="Prrafodelista"/>
              <w:spacing w:before="120" w:line="259" w:lineRule="auto"/>
              <w:rPr>
                <w:lang w:val="es-ES"/>
              </w:rPr>
            </w:pPr>
            <w:r>
              <w:rPr>
                <w:lang w:val="es-ES"/>
              </w:rPr>
              <w:t>-O</w:t>
            </w:r>
            <w:r w:rsidR="003A5F77" w:rsidRPr="00D94115">
              <w:rPr>
                <w:lang w:val="es-ES"/>
              </w:rPr>
              <w:t>riginal y copia del recibo de pago</w:t>
            </w:r>
          </w:p>
          <w:p w:rsidR="002D75F9" w:rsidRDefault="002D75F9" w:rsidP="004E535A">
            <w:pPr>
              <w:pStyle w:val="Prrafodelista"/>
              <w:spacing w:before="120" w:line="259" w:lineRule="auto"/>
              <w:rPr>
                <w:lang w:val="es-ES"/>
              </w:rPr>
            </w:pPr>
            <w:r>
              <w:rPr>
                <w:lang w:val="es-ES"/>
              </w:rPr>
              <w:t>-Lista de verificación con toda la documentación correspondiente</w:t>
            </w:r>
            <w:r w:rsidR="002D0BB8">
              <w:rPr>
                <w:lang w:val="es-ES"/>
              </w:rPr>
              <w:t xml:space="preserve"> de acuerdo a </w:t>
            </w:r>
            <w:r>
              <w:rPr>
                <w:lang w:val="es-ES"/>
              </w:rPr>
              <w:t xml:space="preserve"> FO-</w:t>
            </w:r>
            <w:r w:rsidRPr="002D75F9">
              <w:rPr>
                <w:lang w:val="es-ES"/>
              </w:rPr>
              <w:t>13221-042</w:t>
            </w:r>
            <w:r>
              <w:rPr>
                <w:lang w:val="es-ES"/>
              </w:rPr>
              <w:t xml:space="preserve"> </w:t>
            </w:r>
            <w:r w:rsidRPr="00D94115">
              <w:rPr>
                <w:lang w:val="es-ES"/>
              </w:rPr>
              <w:t xml:space="preserve">“Lista de Verificación para Solicitud/Renovación de Registro y Autorización de </w:t>
            </w:r>
            <w:r>
              <w:rPr>
                <w:lang w:val="es-ES"/>
              </w:rPr>
              <w:t>Venta de Especialidad Vegetal”.</w:t>
            </w:r>
          </w:p>
          <w:p w:rsidR="002D75F9" w:rsidRDefault="002D75F9" w:rsidP="004E535A">
            <w:pPr>
              <w:spacing w:before="120" w:line="259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>-Documentación legal original (Certificado de Libre Venta y/o GMP) si corresponde.</w:t>
            </w:r>
          </w:p>
          <w:p w:rsidR="002D75F9" w:rsidRPr="00D94115" w:rsidRDefault="002D75F9" w:rsidP="004E535A">
            <w:pPr>
              <w:pStyle w:val="Prrafodelista"/>
              <w:spacing w:before="120" w:line="259" w:lineRule="auto"/>
              <w:rPr>
                <w:lang w:val="es-ES"/>
              </w:rPr>
            </w:pPr>
            <w:r>
              <w:rPr>
                <w:lang w:val="es-ES"/>
              </w:rPr>
              <w:t xml:space="preserve"> -</w:t>
            </w:r>
            <w:r w:rsidRPr="004779BE">
              <w:rPr>
                <w:lang w:val="es-ES"/>
              </w:rPr>
              <w:t>Toda la documentación en formato electrónico (DVD o pendrive).</w:t>
            </w:r>
          </w:p>
          <w:p w:rsidR="002D75F9" w:rsidRDefault="002D75F9" w:rsidP="004E535A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 w:line="259" w:lineRule="auto"/>
              <w:rPr>
                <w:lang w:val="es-ES"/>
              </w:rPr>
            </w:pPr>
            <w:r w:rsidRPr="002D75F9">
              <w:rPr>
                <w:lang w:val="es-ES"/>
              </w:rPr>
              <w:t>El Sector Administración del Departamento de Medicamentos verifica la documentación presentada. Si se presenta la totalidad de la información requerida se ingresa el trámite.</w:t>
            </w:r>
          </w:p>
          <w:p w:rsidR="003A5F77" w:rsidRPr="003A5F77" w:rsidRDefault="003A5F77" w:rsidP="004E535A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 w:line="259" w:lineRule="auto"/>
              <w:rPr>
                <w:lang w:val="es-ES"/>
              </w:rPr>
            </w:pPr>
            <w:r w:rsidRPr="003A5F77">
              <w:rPr>
                <w:lang w:val="es-ES"/>
              </w:rPr>
              <w:t>Una vez ingresado el trámite, se hace entrega a la empresa solicitante de la copia del FO-13221-004 “</w:t>
            </w:r>
            <w:r w:rsidRPr="003A5F77">
              <w:rPr>
                <w:lang w:val="es-UY"/>
              </w:rPr>
              <w:t>Formulario para Ingreso de Solicitud</w:t>
            </w:r>
            <w:r w:rsidRPr="003A5F77">
              <w:rPr>
                <w:lang w:val="es-ES"/>
              </w:rPr>
              <w:t>/Renovación</w:t>
            </w:r>
            <w:r w:rsidRPr="003A5F77">
              <w:rPr>
                <w:lang w:val="es-UY"/>
              </w:rPr>
              <w:t xml:space="preserve"> de Registro de Especialidad Vegetal” </w:t>
            </w:r>
            <w:r w:rsidRPr="003A5F77">
              <w:rPr>
                <w:lang w:val="es-ES"/>
              </w:rPr>
              <w:t xml:space="preserve">sellado por el Departamento de Medicamentos, con el número de trámite adjudicado y el original </w:t>
            </w:r>
            <w:r w:rsidR="002D75F9">
              <w:rPr>
                <w:lang w:val="es-ES"/>
              </w:rPr>
              <w:t xml:space="preserve">del recibo de pago intervenido y los documentos originales (si corresponde). </w:t>
            </w:r>
          </w:p>
          <w:p w:rsidR="003A5F77" w:rsidRPr="003A5F77" w:rsidRDefault="003A5F77" w:rsidP="004E535A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 w:line="259" w:lineRule="auto"/>
              <w:rPr>
                <w:lang w:val="es-ES"/>
              </w:rPr>
            </w:pPr>
            <w:r w:rsidRPr="003A5F77">
              <w:rPr>
                <w:lang w:val="es-ES"/>
              </w:rPr>
              <w:lastRenderedPageBreak/>
              <w:t>En el Depart</w:t>
            </w:r>
            <w:r w:rsidR="002D75F9">
              <w:rPr>
                <w:lang w:val="es-ES"/>
              </w:rPr>
              <w:t xml:space="preserve">amento de Medicamentos se retiene </w:t>
            </w:r>
            <w:r w:rsidRPr="003A5F77">
              <w:rPr>
                <w:lang w:val="es-ES"/>
              </w:rPr>
              <w:t xml:space="preserve">el original del FO-13221-004 </w:t>
            </w:r>
            <w:r w:rsidRPr="003A5F77">
              <w:rPr>
                <w:lang w:val="es-UY"/>
              </w:rPr>
              <w:t>“Formulario para Ingreso de Solicitud</w:t>
            </w:r>
            <w:r w:rsidRPr="003A5F77">
              <w:rPr>
                <w:lang w:val="es-ES"/>
              </w:rPr>
              <w:t>/Renovación</w:t>
            </w:r>
            <w:r w:rsidRPr="003A5F77">
              <w:rPr>
                <w:lang w:val="es-UY"/>
              </w:rPr>
              <w:t xml:space="preserve"> de Registro de Especialidad Vegetal”</w:t>
            </w:r>
            <w:r w:rsidRPr="003A5F77">
              <w:rPr>
                <w:lang w:val="es-ES"/>
              </w:rPr>
              <w:t>, el FO-13221-042 “Lista de Verificación para Solicitud/Renovación de Registro y Autorización de Venta de</w:t>
            </w:r>
            <w:r w:rsidR="00325BB1">
              <w:rPr>
                <w:lang w:val="es-ES"/>
              </w:rPr>
              <w:t xml:space="preserve"> Especialidad Vegetal”, </w:t>
            </w:r>
            <w:r w:rsidRPr="003A5F77">
              <w:rPr>
                <w:lang w:val="es-ES"/>
              </w:rPr>
              <w:t>la</w:t>
            </w:r>
            <w:r w:rsidR="00325BB1">
              <w:rPr>
                <w:lang w:val="es-ES"/>
              </w:rPr>
              <w:t xml:space="preserve"> documentación en formato electrónico</w:t>
            </w:r>
            <w:r w:rsidRPr="003A5F77">
              <w:rPr>
                <w:lang w:val="es-ES"/>
              </w:rPr>
              <w:t xml:space="preserve"> y la copia del recibo de pago. </w:t>
            </w:r>
          </w:p>
        </w:tc>
      </w:tr>
    </w:tbl>
    <w:p w:rsidR="003A5F77" w:rsidRPr="00F35CF7" w:rsidRDefault="003A5F77" w:rsidP="003A5F77">
      <w:pPr>
        <w:tabs>
          <w:tab w:val="left" w:pos="1495"/>
        </w:tabs>
      </w:pPr>
      <w:bookmarkStart w:id="0" w:name="_GoBack"/>
      <w:bookmarkEnd w:id="0"/>
    </w:p>
    <w:sectPr w:rsidR="003A5F77" w:rsidRPr="00F35CF7" w:rsidSect="006A6323">
      <w:headerReference w:type="default" r:id="rId8"/>
      <w:footerReference w:type="default" r:id="rId9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8B" w:rsidRDefault="00593B8B" w:rsidP="00A44C3B">
      <w:r>
        <w:separator/>
      </w:r>
    </w:p>
    <w:p w:rsidR="00593B8B" w:rsidRDefault="00593B8B" w:rsidP="00A44C3B"/>
    <w:p w:rsidR="00593B8B" w:rsidRDefault="00593B8B" w:rsidP="00A44C3B"/>
    <w:p w:rsidR="00593B8B" w:rsidRDefault="00593B8B" w:rsidP="00A44C3B"/>
  </w:endnote>
  <w:endnote w:type="continuationSeparator" w:id="0">
    <w:p w:rsidR="00593B8B" w:rsidRDefault="00593B8B" w:rsidP="00A44C3B">
      <w:r>
        <w:continuationSeparator/>
      </w:r>
    </w:p>
    <w:p w:rsidR="00593B8B" w:rsidRDefault="00593B8B" w:rsidP="00A44C3B"/>
    <w:p w:rsidR="00593B8B" w:rsidRDefault="00593B8B" w:rsidP="00A44C3B"/>
    <w:p w:rsidR="00593B8B" w:rsidRDefault="00593B8B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4C" w:rsidRPr="00D94115" w:rsidRDefault="00BE2A4C" w:rsidP="00555F7D">
    <w:pPr>
      <w:tabs>
        <w:tab w:val="left" w:pos="1495"/>
      </w:tabs>
      <w:spacing w:before="120" w:after="60"/>
      <w:jc w:val="center"/>
      <w:rPr>
        <w:lang w:val="es-ES"/>
      </w:rPr>
    </w:pPr>
    <w:r w:rsidRPr="00D94115">
      <w:rPr>
        <w:lang w:val="es-ES"/>
      </w:rPr>
      <w:t>Av. 18 de Julio 1892. Planta Baja Oficina 06. Teléfono: 1934 5053. Fax: 1934 5052</w:t>
    </w:r>
  </w:p>
  <w:p w:rsidR="00BE2A4C" w:rsidRPr="00555F7D" w:rsidRDefault="00BE2A4C" w:rsidP="000B2AC2">
    <w:pPr>
      <w:pStyle w:val="Piedepgina"/>
      <w:spacing w:after="240"/>
      <w:jc w:val="center"/>
      <w:rPr>
        <w:color w:val="0563C1" w:themeColor="hyperlink"/>
        <w:u w:val="single"/>
        <w:lang w:val="es-ES"/>
      </w:rPr>
    </w:pPr>
    <w:r w:rsidRPr="00D94115">
      <w:rPr>
        <w:lang w:val="es-ES"/>
      </w:rPr>
      <w:t xml:space="preserve">Correo electrónico: </w:t>
    </w:r>
    <w:hyperlink r:id="rId1" w:history="1">
      <w:r w:rsidRPr="00D94115">
        <w:rPr>
          <w:rStyle w:val="Hipervnculo"/>
          <w:lang w:val="es-ES"/>
        </w:rPr>
        <w:t>deptomedicamentos@msp.gub.uy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8B" w:rsidRDefault="00593B8B" w:rsidP="00A44C3B">
      <w:r>
        <w:separator/>
      </w:r>
    </w:p>
    <w:p w:rsidR="00593B8B" w:rsidRDefault="00593B8B" w:rsidP="00A44C3B"/>
    <w:p w:rsidR="00593B8B" w:rsidRDefault="00593B8B" w:rsidP="00A44C3B"/>
    <w:p w:rsidR="00593B8B" w:rsidRDefault="00593B8B" w:rsidP="00A44C3B"/>
  </w:footnote>
  <w:footnote w:type="continuationSeparator" w:id="0">
    <w:p w:rsidR="00593B8B" w:rsidRDefault="00593B8B" w:rsidP="00A44C3B">
      <w:r>
        <w:continuationSeparator/>
      </w:r>
    </w:p>
    <w:p w:rsidR="00593B8B" w:rsidRDefault="00593B8B" w:rsidP="00A44C3B"/>
    <w:p w:rsidR="00593B8B" w:rsidRDefault="00593B8B" w:rsidP="00A44C3B"/>
    <w:p w:rsidR="00593B8B" w:rsidRDefault="00593B8B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440A8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440A8C" w:rsidRDefault="00581776" w:rsidP="006D218A">
          <w:pPr>
            <w:pStyle w:val="Encabez"/>
            <w:spacing w:before="0" w:after="0"/>
            <w:rPr>
              <w:rFonts w:ascii="Verdana" w:hAnsi="Verdana" w:cs="Verdana"/>
              <w:lang w:val="es-UY"/>
            </w:rPr>
          </w:pPr>
          <w:r w:rsidRPr="00470DBA">
            <w:rPr>
              <w:lang w:val="es-UY" w:eastAsia="es-UY"/>
            </w:rPr>
            <w:drawing>
              <wp:inline distT="0" distB="0" distL="0" distR="0" wp14:anchorId="552DDD84" wp14:editId="5B980670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Dirección General de Salud</w:t>
          </w:r>
        </w:p>
        <w:p w:rsidR="002A1D62" w:rsidRPr="002A1D62" w:rsidRDefault="002A1D62" w:rsidP="00BE2A4C">
          <w:pPr>
            <w:pStyle w:val="Encabez"/>
            <w:spacing w:before="0" w:line="259" w:lineRule="auto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Departamento de Medicamentos</w:t>
          </w:r>
        </w:p>
        <w:p w:rsidR="00D42D7B" w:rsidRPr="002A1D62" w:rsidRDefault="003A5F77" w:rsidP="00BE2A4C">
          <w:pPr>
            <w:pStyle w:val="Encabez"/>
            <w:spacing w:before="0" w:line="259" w:lineRule="auto"/>
            <w:rPr>
              <w:lang w:val="es-UY"/>
            </w:rPr>
          </w:pPr>
          <w:r w:rsidRPr="003A5F77">
            <w:rPr>
              <w:rFonts w:ascii="Open Sans SemiBold" w:hAnsi="Open Sans SemiBold" w:cs="Open Sans SemiBold"/>
              <w:sz w:val="22"/>
              <w:lang w:val="es-ES"/>
            </w:rPr>
            <w:t xml:space="preserve">Instructivo para </w:t>
          </w:r>
          <w:r w:rsidRPr="003A5F77">
            <w:rPr>
              <w:rFonts w:ascii="Open Sans SemiBold" w:hAnsi="Open Sans SemiBold" w:cs="Open Sans SemiBold"/>
              <w:sz w:val="22"/>
              <w:lang w:val="es-UY"/>
            </w:rPr>
            <w:t>Ingreso de Solicitud/Renovación de Registro de Especialidad Vegetal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3A5F77" w:rsidP="00A44C3B">
          <w:pPr>
            <w:pStyle w:val="Encabez"/>
            <w:rPr>
              <w:lang w:val="es-UY"/>
            </w:rPr>
          </w:pPr>
          <w:r w:rsidRPr="003A5F77">
            <w:rPr>
              <w:lang w:val="es-UY"/>
            </w:rPr>
            <w:t>IN-13221-004</w:t>
          </w:r>
        </w:p>
        <w:p w:rsidR="00D42D7B" w:rsidRPr="00581776" w:rsidRDefault="00A44C3B" w:rsidP="00A44AF5">
          <w:pPr>
            <w:pStyle w:val="Encabez"/>
            <w:rPr>
              <w:color w:val="000000"/>
            </w:rPr>
          </w:pPr>
          <w:r>
            <w:rPr>
              <w:lang w:val="es-UY"/>
            </w:rPr>
            <w:t xml:space="preserve">Versión </w:t>
          </w:r>
          <w:r w:rsidR="00A44AF5">
            <w:rPr>
              <w:lang w:val="es-UY"/>
            </w:rPr>
            <w:t>2</w:t>
          </w:r>
        </w:p>
      </w:tc>
    </w:tr>
    <w:tr w:rsidR="00D42D7B" w:rsidRPr="00440A8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440A8C" w:rsidRDefault="00D42D7B" w:rsidP="00A44C3B">
          <w:pPr>
            <w:pStyle w:val="Encabez"/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581776" w:rsidRDefault="00D42D7B" w:rsidP="00A44C3B">
          <w:pPr>
            <w:pStyle w:val="Encabez"/>
            <w:rPr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</w:pPr>
          <w:r w:rsidRPr="00581776">
            <w:rPr>
              <w:lang w:val="es-UY"/>
            </w:rPr>
            <w:t>Página</w:t>
          </w:r>
          <w:r w:rsidRPr="00581776">
            <w:rPr>
              <w:b/>
              <w:lang w:val="es-UY"/>
            </w:rPr>
            <w:t xml:space="preserve">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PAGE </w:instrText>
          </w:r>
          <w:r w:rsidRPr="00581776">
            <w:rPr>
              <w:lang w:val="es-UY"/>
            </w:rPr>
            <w:fldChar w:fldCharType="separate"/>
          </w:r>
          <w:r w:rsidR="00F35CF7">
            <w:rPr>
              <w:lang w:val="es-UY"/>
            </w:rPr>
            <w:t>1</w:t>
          </w:r>
          <w:r w:rsidRPr="00581776">
            <w:rPr>
              <w:lang w:val="es-UY"/>
            </w:rPr>
            <w:fldChar w:fldCharType="end"/>
          </w:r>
          <w:r w:rsidRPr="00581776">
            <w:rPr>
              <w:lang w:val="es-UY"/>
            </w:rPr>
            <w:t xml:space="preserve"> de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NUMPAGES \*Arabic </w:instrText>
          </w:r>
          <w:r w:rsidRPr="00581776">
            <w:rPr>
              <w:lang w:val="es-UY"/>
            </w:rPr>
            <w:fldChar w:fldCharType="separate"/>
          </w:r>
          <w:r w:rsidR="00F35CF7">
            <w:rPr>
              <w:lang w:val="es-UY"/>
            </w:rPr>
            <w:t>2</w:t>
          </w:r>
          <w:r w:rsidRPr="00581776">
            <w:rPr>
              <w:lang w:val="es-UY"/>
            </w:rPr>
            <w:fldChar w:fldCharType="end"/>
          </w:r>
        </w:p>
      </w:tc>
    </w:tr>
  </w:tbl>
  <w:p w:rsidR="004C72AB" w:rsidRDefault="004C72AB" w:rsidP="00555F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5946"/>
    <w:multiLevelType w:val="multilevel"/>
    <w:tmpl w:val="11DA1F70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5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1"/>
    <w:rsid w:val="000145A9"/>
    <w:rsid w:val="00016E7B"/>
    <w:rsid w:val="000263EE"/>
    <w:rsid w:val="00075671"/>
    <w:rsid w:val="00091EE1"/>
    <w:rsid w:val="000B2AC2"/>
    <w:rsid w:val="000B38B3"/>
    <w:rsid w:val="00107E0C"/>
    <w:rsid w:val="00123796"/>
    <w:rsid w:val="0013564A"/>
    <w:rsid w:val="00150496"/>
    <w:rsid w:val="00191D85"/>
    <w:rsid w:val="001A3C7C"/>
    <w:rsid w:val="001B064D"/>
    <w:rsid w:val="001D7612"/>
    <w:rsid w:val="001D7878"/>
    <w:rsid w:val="00206987"/>
    <w:rsid w:val="00217BE3"/>
    <w:rsid w:val="00245DD4"/>
    <w:rsid w:val="002544BF"/>
    <w:rsid w:val="002A1D62"/>
    <w:rsid w:val="002D0B5E"/>
    <w:rsid w:val="002D0BB8"/>
    <w:rsid w:val="002D410F"/>
    <w:rsid w:val="002D75F9"/>
    <w:rsid w:val="002E621D"/>
    <w:rsid w:val="00303802"/>
    <w:rsid w:val="00325BB1"/>
    <w:rsid w:val="00343FA9"/>
    <w:rsid w:val="00360844"/>
    <w:rsid w:val="00364F66"/>
    <w:rsid w:val="003A5F77"/>
    <w:rsid w:val="003B337D"/>
    <w:rsid w:val="003E50C5"/>
    <w:rsid w:val="003F7F75"/>
    <w:rsid w:val="00426F77"/>
    <w:rsid w:val="00440A8C"/>
    <w:rsid w:val="004C72AB"/>
    <w:rsid w:val="004E535A"/>
    <w:rsid w:val="0051434D"/>
    <w:rsid w:val="00525E7E"/>
    <w:rsid w:val="00555F7D"/>
    <w:rsid w:val="00570CDA"/>
    <w:rsid w:val="00581776"/>
    <w:rsid w:val="005840F6"/>
    <w:rsid w:val="00585118"/>
    <w:rsid w:val="00593B8B"/>
    <w:rsid w:val="005B3B3C"/>
    <w:rsid w:val="005D2C99"/>
    <w:rsid w:val="005D6D56"/>
    <w:rsid w:val="005F2E85"/>
    <w:rsid w:val="00606490"/>
    <w:rsid w:val="006204F1"/>
    <w:rsid w:val="00634F78"/>
    <w:rsid w:val="00643712"/>
    <w:rsid w:val="006A6323"/>
    <w:rsid w:val="006D218A"/>
    <w:rsid w:val="006D71BA"/>
    <w:rsid w:val="0071201C"/>
    <w:rsid w:val="0075721F"/>
    <w:rsid w:val="007D3E2C"/>
    <w:rsid w:val="007E5D2C"/>
    <w:rsid w:val="0081759E"/>
    <w:rsid w:val="00837AFE"/>
    <w:rsid w:val="0084368A"/>
    <w:rsid w:val="008836AD"/>
    <w:rsid w:val="00895C03"/>
    <w:rsid w:val="009266FA"/>
    <w:rsid w:val="00980968"/>
    <w:rsid w:val="009B08DD"/>
    <w:rsid w:val="009D6967"/>
    <w:rsid w:val="00A131E4"/>
    <w:rsid w:val="00A44AF5"/>
    <w:rsid w:val="00A44C3B"/>
    <w:rsid w:val="00A7499D"/>
    <w:rsid w:val="00A774BB"/>
    <w:rsid w:val="00A819D8"/>
    <w:rsid w:val="00A82474"/>
    <w:rsid w:val="00B42D23"/>
    <w:rsid w:val="00B80CE8"/>
    <w:rsid w:val="00B82CE8"/>
    <w:rsid w:val="00BE2A4C"/>
    <w:rsid w:val="00BF5899"/>
    <w:rsid w:val="00C20971"/>
    <w:rsid w:val="00C259B2"/>
    <w:rsid w:val="00C52546"/>
    <w:rsid w:val="00CF3276"/>
    <w:rsid w:val="00D06996"/>
    <w:rsid w:val="00D110B4"/>
    <w:rsid w:val="00D230CB"/>
    <w:rsid w:val="00D42D7B"/>
    <w:rsid w:val="00D94115"/>
    <w:rsid w:val="00DB3606"/>
    <w:rsid w:val="00DD2BB2"/>
    <w:rsid w:val="00DD6FBB"/>
    <w:rsid w:val="00DE463D"/>
    <w:rsid w:val="00DE7506"/>
    <w:rsid w:val="00E03D6A"/>
    <w:rsid w:val="00E124D2"/>
    <w:rsid w:val="00E15019"/>
    <w:rsid w:val="00E736B7"/>
    <w:rsid w:val="00EA755B"/>
    <w:rsid w:val="00EF50AF"/>
    <w:rsid w:val="00F14A32"/>
    <w:rsid w:val="00F33580"/>
    <w:rsid w:val="00F35CF7"/>
    <w:rsid w:val="00F80977"/>
    <w:rsid w:val="00F83C24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B15D321A-81F7-4D43-ACD0-5B746766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825D-596F-4ED6-AA09-4B0047C9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Carolina Ramilo</cp:lastModifiedBy>
  <cp:revision>4</cp:revision>
  <cp:lastPrinted>2018-11-01T19:46:00Z</cp:lastPrinted>
  <dcterms:created xsi:type="dcterms:W3CDTF">2022-01-26T15:16:00Z</dcterms:created>
  <dcterms:modified xsi:type="dcterms:W3CDTF">2022-03-21T18:14:00Z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