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33F" w:rsidRPr="0040663C" w:rsidRDefault="00F11453" w:rsidP="005E281F">
      <w:pPr>
        <w:spacing w:before="160" w:after="160"/>
        <w:ind w:left="57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5pt;margin-top:4.2pt;width:449.45pt;height:33.5pt;z-index:251660288;mso-height-percent:200;mso-height-percent:200;mso-width-relative:margin;mso-height-relative:margin">
            <v:textbox style="mso-next-textbox:#_x0000_s1026;mso-fit-shape-to-text:t">
              <w:txbxContent>
                <w:p w:rsidR="00D17C68" w:rsidRPr="0040663C" w:rsidRDefault="00D17C68">
                  <w:pPr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40663C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Laboratorio:</w:t>
                  </w:r>
                </w:p>
              </w:txbxContent>
            </v:textbox>
          </v:shape>
        </w:pict>
      </w:r>
      <w:r w:rsidR="00C6633F" w:rsidRPr="00E74135">
        <w:rPr>
          <w:rFonts w:ascii="Calibri" w:hAnsi="Calibri" w:cs="Calibri"/>
          <w:sz w:val="32"/>
          <w:szCs w:val="32"/>
        </w:rPr>
        <w:t xml:space="preserve"> </w:t>
      </w:r>
    </w:p>
    <w:p w:rsidR="00C6633F" w:rsidRPr="0040663C" w:rsidRDefault="00F11453" w:rsidP="005E281F">
      <w:pPr>
        <w:spacing w:before="160" w:after="160"/>
        <w:ind w:left="57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</w:rPr>
        <w:pict>
          <v:shape id="_x0000_s1027" type="#_x0000_t202" style="position:absolute;left:0;text-align:left;margin-left:3.55pt;margin-top:19.55pt;width:449.45pt;height:33.5pt;z-index:251662336;mso-height-percent:200;mso-height-percent:200;mso-width-relative:margin;mso-height-relative:margin">
            <v:textbox style="mso-next-textbox:#_x0000_s1027;mso-fit-shape-to-text:t">
              <w:txbxContent>
                <w:p w:rsidR="00D17C68" w:rsidRDefault="0040663C">
                  <w:pPr>
                    <w:rPr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Nombre </w:t>
                  </w:r>
                  <w:r w:rsidR="00D17C68"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Especialidad:</w:t>
                  </w:r>
                </w:p>
              </w:txbxContent>
            </v:textbox>
          </v:shape>
        </w:pict>
      </w:r>
    </w:p>
    <w:p w:rsidR="00C6633F" w:rsidRPr="0040663C" w:rsidRDefault="00C6633F" w:rsidP="005E281F">
      <w:pPr>
        <w:spacing w:before="160" w:after="160"/>
        <w:ind w:left="57"/>
        <w:rPr>
          <w:rFonts w:ascii="Calibri" w:hAnsi="Calibri" w:cs="Calibri"/>
        </w:rPr>
      </w:pPr>
      <w:r w:rsidRPr="0040663C">
        <w:rPr>
          <w:rFonts w:ascii="Calibri" w:hAnsi="Calibri" w:cs="Calibri"/>
        </w:rPr>
        <w:t xml:space="preserve"> </w:t>
      </w:r>
    </w:p>
    <w:p w:rsidR="00C6633F" w:rsidRPr="0040663C" w:rsidRDefault="00C6633F" w:rsidP="005E281F">
      <w:pPr>
        <w:spacing w:before="160" w:after="160"/>
        <w:ind w:left="57"/>
        <w:rPr>
          <w:rFonts w:ascii="Calibri" w:hAnsi="Calibri" w:cs="Calibri"/>
        </w:rPr>
      </w:pPr>
    </w:p>
    <w:p w:rsidR="002626A3" w:rsidRPr="0040663C" w:rsidRDefault="00F11453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pict>
          <v:shape id="_x0000_s1028" type="#_x0000_t202" style="position:absolute;left:0;text-align:left;margin-left:4.45pt;margin-top:2.7pt;width:449.05pt;height:35.55pt;z-index:251664384;mso-width-relative:margin;mso-height-relative:margin">
            <v:textbox style="mso-next-textbox:#_x0000_s1028">
              <w:txbxContent>
                <w:p w:rsidR="00D17C68" w:rsidRPr="00E74135" w:rsidRDefault="00D17C68" w:rsidP="00D17C68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Número de registro de la especialidad:</w:t>
                  </w: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</w:p>
                <w:p w:rsidR="00D17C68" w:rsidRDefault="00D17C6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F11453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pict>
          <v:shape id="_x0000_s1029" type="#_x0000_t202" style="position:absolute;left:0;text-align:left;margin-left:4.45pt;margin-top:3.8pt;width:449.05pt;height:123.4pt;z-index:251666432;mso-width-relative:margin;mso-height-relative:margin">
            <v:textbox style="mso-next-textbox:#_x0000_s1029">
              <w:txbxContent>
                <w:p w:rsidR="002626A3" w:rsidRDefault="002626A3" w:rsidP="002626A3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Principios activos:</w:t>
                  </w:r>
                </w:p>
                <w:p w:rsidR="002626A3" w:rsidRPr="00E74135" w:rsidRDefault="002626A3" w:rsidP="002626A3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1- </w:t>
                  </w:r>
                </w:p>
                <w:p w:rsidR="002626A3" w:rsidRPr="00E74135" w:rsidRDefault="002626A3" w:rsidP="002626A3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2- </w:t>
                  </w:r>
                </w:p>
                <w:p w:rsidR="002626A3" w:rsidRPr="00E74135" w:rsidRDefault="002626A3" w:rsidP="002626A3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3-</w:t>
                  </w: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</w:p>
                <w:p w:rsidR="002626A3" w:rsidRPr="002626A3" w:rsidRDefault="002626A3" w:rsidP="002626A3"/>
              </w:txbxContent>
            </v:textbox>
          </v:shape>
        </w:pict>
      </w: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F11453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pict>
          <v:shape id="_x0000_s1030" type="#_x0000_t202" style="position:absolute;left:0;text-align:left;margin-left:3.95pt;margin-top:11.95pt;width:449.05pt;height:88.45pt;z-index:251668480;mso-width-relative:margin;mso-height-relative:margin">
            <v:textbox style="mso-next-textbox:#_x0000_s1030">
              <w:txbxContent>
                <w:p w:rsidR="002626A3" w:rsidRPr="00E74135" w:rsidRDefault="002626A3" w:rsidP="002626A3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1- Estándar de ------------------ </w:t>
                  </w:r>
                </w:p>
                <w:p w:rsidR="0040663C" w:rsidRPr="00E74135" w:rsidRDefault="002626A3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>Se acepta estándar: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</w:t>
                  </w:r>
                  <w:r w:rsidR="0040663C">
                    <w:rPr>
                      <w:rFonts w:ascii="Calibri" w:hAnsi="Calibri" w:cs="Calibri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>
                        <wp:extent cx="356235" cy="308610"/>
                        <wp:effectExtent l="19050" t="0" r="571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63C">
                    <w:rPr>
                      <w:rFonts w:ascii="Calibri" w:hAnsi="Calibri" w:cs="Calibri"/>
                      <w:sz w:val="32"/>
                      <w:szCs w:val="32"/>
                    </w:rPr>
                    <w:t xml:space="preserve">  SI        </w:t>
                  </w:r>
                  <w:r w:rsidR="0040663C">
                    <w:rPr>
                      <w:rFonts w:ascii="Calibri" w:hAnsi="Calibri" w:cs="Calibri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>
                        <wp:extent cx="356235" cy="308610"/>
                        <wp:effectExtent l="19050" t="0" r="5715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63C">
                    <w:rPr>
                      <w:rFonts w:ascii="Calibri" w:hAnsi="Calibri" w:cs="Calibri"/>
                      <w:sz w:val="32"/>
                      <w:szCs w:val="32"/>
                    </w:rPr>
                    <w:t xml:space="preserve">  NO</w:t>
                  </w:r>
                </w:p>
                <w:p w:rsidR="002626A3" w:rsidRPr="00E74135" w:rsidRDefault="002626A3" w:rsidP="002626A3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2626A3" w:rsidRDefault="002626A3">
                  <w:pPr>
                    <w:rPr>
                      <w:lang w:val="es-ES"/>
                    </w:rPr>
                  </w:pPr>
                </w:p>
                <w:p w:rsidR="0040663C" w:rsidRDefault="0040663C"/>
              </w:txbxContent>
            </v:textbox>
          </v:shape>
        </w:pict>
      </w:r>
    </w:p>
    <w:p w:rsidR="002626A3" w:rsidRPr="0040663C" w:rsidRDefault="002626A3" w:rsidP="002626A3">
      <w:pPr>
        <w:rPr>
          <w:lang w:val="es-ES"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F11453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ES" w:eastAsia="es-ES"/>
        </w:rPr>
        <w:pict>
          <v:shape id="_x0000_s1039" type="#_x0000_t202" style="position:absolute;left:0;text-align:left;margin-left:3.95pt;margin-top:19.2pt;width:449.05pt;height:85.55pt;z-index:251676672;mso-width-relative:margin;mso-height-relative:margin">
            <v:textbox style="mso-next-textbox:#_x0000_s1039">
              <w:txbxContent>
                <w:p w:rsidR="0040663C" w:rsidRPr="00E74135" w:rsidRDefault="0040663C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2</w:t>
                  </w: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- Estándar de ------------------ </w:t>
                  </w:r>
                </w:p>
                <w:p w:rsidR="0040663C" w:rsidRPr="00E74135" w:rsidRDefault="0040663C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>Se acepta estándar: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>
                        <wp:extent cx="356235" cy="308610"/>
                        <wp:effectExtent l="19050" t="0" r="5715" b="0"/>
                        <wp:docPr id="2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SI        </w:t>
                  </w:r>
                  <w:r>
                    <w:rPr>
                      <w:rFonts w:ascii="Calibri" w:hAnsi="Calibri" w:cs="Calibri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>
                        <wp:extent cx="356235" cy="308610"/>
                        <wp:effectExtent l="19050" t="0" r="5715" b="0"/>
                        <wp:docPr id="2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NO</w:t>
                  </w:r>
                </w:p>
                <w:p w:rsidR="0040663C" w:rsidRPr="00E74135" w:rsidRDefault="0040663C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40663C" w:rsidRDefault="0040663C" w:rsidP="0040663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1B6D19" w:rsidRPr="0040663C" w:rsidRDefault="001B6D19" w:rsidP="00C6633F">
      <w:pPr>
        <w:spacing w:before="160" w:after="160"/>
        <w:ind w:left="57"/>
        <w:rPr>
          <w:rFonts w:ascii="Calibri" w:hAnsi="Calibri" w:cs="Calibri"/>
        </w:rPr>
      </w:pPr>
    </w:p>
    <w:p w:rsidR="00AB5684" w:rsidRPr="0040663C" w:rsidRDefault="00AB5684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AB5684" w:rsidRPr="0040663C" w:rsidRDefault="00AB5684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F11453" w:rsidP="00C6633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ES" w:eastAsia="es-ES"/>
        </w:rPr>
        <w:pict>
          <v:shape id="_x0000_s1040" type="#_x0000_t202" style="position:absolute;left:0;text-align:left;margin-left:4.45pt;margin-top:18.9pt;width:449.05pt;height:83.2pt;z-index:251677696;mso-width-relative:margin;mso-height-relative:margin">
            <v:textbox style="mso-next-textbox:#_x0000_s1040">
              <w:txbxContent>
                <w:p w:rsidR="0040663C" w:rsidRPr="00E74135" w:rsidRDefault="0040663C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3</w:t>
                  </w: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- Estándar de ------------------ </w:t>
                  </w:r>
                </w:p>
                <w:p w:rsidR="0040663C" w:rsidRPr="00E74135" w:rsidRDefault="0040663C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>Se acepta estándar: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>
                        <wp:extent cx="356235" cy="308610"/>
                        <wp:effectExtent l="19050" t="0" r="5715" b="0"/>
                        <wp:docPr id="28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SI        </w:t>
                  </w:r>
                  <w:r>
                    <w:rPr>
                      <w:rFonts w:ascii="Calibri" w:hAnsi="Calibri" w:cs="Calibri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>
                        <wp:extent cx="356235" cy="308610"/>
                        <wp:effectExtent l="19050" t="0" r="5715" b="0"/>
                        <wp:docPr id="29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 NO</w:t>
                  </w:r>
                </w:p>
                <w:p w:rsidR="0040663C" w:rsidRPr="00E74135" w:rsidRDefault="0040663C" w:rsidP="0040663C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40663C" w:rsidRDefault="0040663C" w:rsidP="0040663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60155D" w:rsidRPr="0040663C" w:rsidRDefault="00F11453" w:rsidP="00E32093">
      <w:pPr>
        <w:spacing w:before="160" w:after="160"/>
        <w:ind w:left="57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noProof/>
          <w:lang w:eastAsia="en-US"/>
        </w:rPr>
        <w:lastRenderedPageBreak/>
        <w:pict>
          <v:shape id="_x0000_s1037" type="#_x0000_t202" style="position:absolute;left:0;text-align:left;margin-left:-21.45pt;margin-top:19.5pt;width:466.9pt;height:245.95pt;z-index:251675648;mso-width-relative:margin;mso-height-relative:margin">
            <v:textbox style="mso-next-textbox:#_x0000_s1037">
              <w:txbxContent>
                <w:p w:rsidR="00D92611" w:rsidRDefault="00E24A15" w:rsidP="00E24A15">
                  <w:pPr>
                    <w:spacing w:before="160" w:after="160"/>
                    <w:ind w:left="57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USO EXCLUSIVO CCCM:</w:t>
                  </w:r>
                </w:p>
                <w:p w:rsidR="00E24A15" w:rsidRPr="00D92611" w:rsidRDefault="00D92611" w:rsidP="00E24A15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92611">
                    <w:rPr>
                      <w:rFonts w:ascii="Calibri" w:hAnsi="Calibri" w:cs="Calibri"/>
                      <w:sz w:val="28"/>
                      <w:szCs w:val="28"/>
                    </w:rPr>
                    <w:t xml:space="preserve">El estándar presentado cumple con los requisitos que figuran en el </w:t>
                  </w:r>
                  <w:r w:rsidRPr="00D92611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“Formulario de Entrega de Estándar Analítico a la CCCM”.</w:t>
                  </w:r>
                </w:p>
                <w:p w:rsidR="00E24A15" w:rsidRDefault="00E24A15" w:rsidP="00E24A15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>Sello:</w:t>
                  </w:r>
                </w:p>
                <w:p w:rsidR="0060155D" w:rsidRPr="00E74135" w:rsidRDefault="0060155D" w:rsidP="00E24A15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E24A15" w:rsidRDefault="00E24A15" w:rsidP="00E24A15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E74135">
                    <w:rPr>
                      <w:rFonts w:ascii="Calibri" w:hAnsi="Calibri" w:cs="Calibri"/>
                      <w:sz w:val="32"/>
                      <w:szCs w:val="32"/>
                    </w:rPr>
                    <w:t>Firma:</w:t>
                  </w:r>
                </w:p>
                <w:p w:rsidR="0060155D" w:rsidRPr="00E74135" w:rsidRDefault="0060155D" w:rsidP="00E24A15">
                  <w:pPr>
                    <w:spacing w:before="160" w:after="160"/>
                    <w:ind w:left="57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E24A15" w:rsidRDefault="0060155D" w:rsidP="00E24A15">
                  <w:pPr>
                    <w:tabs>
                      <w:tab w:val="left" w:pos="1495"/>
                    </w:tabs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  <w:r w:rsidR="00E24A15" w:rsidRPr="00E74135">
                    <w:rPr>
                      <w:rFonts w:ascii="Calibri" w:hAnsi="Calibri" w:cs="Calibri"/>
                      <w:sz w:val="32"/>
                      <w:szCs w:val="32"/>
                    </w:rPr>
                    <w:t>Fecha:</w:t>
                  </w:r>
                  <w:r w:rsidR="00E24A15" w:rsidRPr="00E74135">
                    <w:rPr>
                      <w:sz w:val="32"/>
                      <w:szCs w:val="32"/>
                      <w:lang w:val="es-ES"/>
                    </w:rPr>
                    <w:t xml:space="preserve"> </w:t>
                  </w:r>
                </w:p>
                <w:p w:rsidR="0060155D" w:rsidRPr="00E74135" w:rsidRDefault="0060155D" w:rsidP="00E24A15">
                  <w:pPr>
                    <w:tabs>
                      <w:tab w:val="left" w:pos="1495"/>
                    </w:tabs>
                    <w:rPr>
                      <w:sz w:val="32"/>
                      <w:szCs w:val="32"/>
                      <w:lang w:val="es-ES"/>
                    </w:rPr>
                  </w:pPr>
                </w:p>
                <w:p w:rsidR="00E24A15" w:rsidRDefault="00E24A1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60155D" w:rsidRPr="0040663C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60155D" w:rsidRPr="0040663C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60155D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P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D92611" w:rsidRDefault="00D92611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D92611" w:rsidRDefault="00D92611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1B6D19" w:rsidRPr="0040663C" w:rsidRDefault="001B6D19" w:rsidP="00E32093">
      <w:pPr>
        <w:spacing w:before="160" w:after="160"/>
        <w:rPr>
          <w:rFonts w:ascii="Calibri" w:hAnsi="Calibri" w:cs="Calibri"/>
          <w:b/>
        </w:rPr>
      </w:pPr>
    </w:p>
    <w:sectPr w:rsidR="001B6D19" w:rsidRPr="0040663C" w:rsidSect="006A6323">
      <w:headerReference w:type="default" r:id="rId9"/>
      <w:footerReference w:type="default" r:id="rId10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53" w:rsidRDefault="00F11453" w:rsidP="00A44C3B">
      <w:r>
        <w:separator/>
      </w:r>
    </w:p>
    <w:p w:rsidR="00F11453" w:rsidRDefault="00F11453" w:rsidP="00A44C3B"/>
    <w:p w:rsidR="00F11453" w:rsidRDefault="00F11453" w:rsidP="00A44C3B"/>
    <w:p w:rsidR="00F11453" w:rsidRDefault="00F11453" w:rsidP="00A44C3B"/>
  </w:endnote>
  <w:endnote w:type="continuationSeparator" w:id="0">
    <w:p w:rsidR="00F11453" w:rsidRDefault="00F11453" w:rsidP="00A44C3B">
      <w:r>
        <w:continuationSeparator/>
      </w:r>
    </w:p>
    <w:p w:rsidR="00F11453" w:rsidRDefault="00F11453" w:rsidP="00A44C3B"/>
    <w:p w:rsidR="00F11453" w:rsidRDefault="00F11453" w:rsidP="00A44C3B"/>
    <w:p w:rsidR="00F11453" w:rsidRDefault="00F11453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93" w:rsidRDefault="00E32093" w:rsidP="00E32093">
    <w:pPr>
      <w:pStyle w:val="Encabezado"/>
    </w:pPr>
  </w:p>
  <w:p w:rsidR="00E32093" w:rsidRDefault="00E32093" w:rsidP="00E32093"/>
  <w:p w:rsidR="00E32093" w:rsidRDefault="00E32093" w:rsidP="00E32093">
    <w:pPr>
      <w:pStyle w:val="Piedepgina"/>
    </w:pPr>
  </w:p>
  <w:p w:rsidR="00E32093" w:rsidRDefault="00E32093" w:rsidP="00E32093"/>
  <w:p w:rsidR="00E32093" w:rsidRPr="00713D4A" w:rsidRDefault="00E32093" w:rsidP="00E32093">
    <w:pPr>
      <w:tabs>
        <w:tab w:val="left" w:pos="1495"/>
      </w:tabs>
      <w:jc w:val="center"/>
    </w:pPr>
    <w:r w:rsidRPr="00713D4A">
      <w:t>Av. 18 de Julio 1892. Planta Baja Oficina 06. Teléfono: 1934 5053. Fax: 1934 5052</w:t>
    </w:r>
  </w:p>
  <w:p w:rsidR="00E32093" w:rsidRPr="008D76CD" w:rsidRDefault="00E32093" w:rsidP="00E32093">
    <w:pPr>
      <w:tabs>
        <w:tab w:val="left" w:pos="1495"/>
      </w:tabs>
      <w:jc w:val="center"/>
      <w:rPr>
        <w:b/>
        <w:iCs/>
      </w:rPr>
    </w:pPr>
    <w:r w:rsidRPr="00713D4A">
      <w:t xml:space="preserve">Correo electrónico: </w:t>
    </w:r>
    <w:hyperlink r:id="rId1" w:history="1">
      <w:r w:rsidRPr="00713D4A">
        <w:rPr>
          <w:rStyle w:val="Hipervnculo"/>
        </w:rPr>
        <w:t>deptomedicamentos@msp.gub.uy</w:t>
      </w:r>
    </w:hyperlink>
  </w:p>
  <w:p w:rsidR="00D42D7B" w:rsidRPr="00E32093" w:rsidRDefault="00D42D7B" w:rsidP="00A44C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53" w:rsidRDefault="00F11453" w:rsidP="00A44C3B">
      <w:r>
        <w:separator/>
      </w:r>
    </w:p>
    <w:p w:rsidR="00F11453" w:rsidRDefault="00F11453" w:rsidP="00A44C3B"/>
    <w:p w:rsidR="00F11453" w:rsidRDefault="00F11453" w:rsidP="00A44C3B"/>
    <w:p w:rsidR="00F11453" w:rsidRDefault="00F11453" w:rsidP="00A44C3B"/>
  </w:footnote>
  <w:footnote w:type="continuationSeparator" w:id="0">
    <w:p w:rsidR="00F11453" w:rsidRDefault="00F11453" w:rsidP="00A44C3B">
      <w:r>
        <w:continuationSeparator/>
      </w:r>
    </w:p>
    <w:p w:rsidR="00F11453" w:rsidRDefault="00F11453" w:rsidP="00A44C3B"/>
    <w:p w:rsidR="00F11453" w:rsidRDefault="00F11453" w:rsidP="00A44C3B"/>
    <w:p w:rsidR="00F11453" w:rsidRDefault="00F11453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1B6D19" w:rsidP="001B6D19">
          <w:pPr>
            <w:pStyle w:val="Encabez"/>
            <w:rPr>
              <w:lang w:val="es-UY"/>
            </w:rPr>
          </w:pPr>
          <w:r>
            <w:rPr>
              <w:lang w:val="es-UY"/>
            </w:rPr>
            <w:t>Formulario de entrega de estándar analítico para Lanzamiento de Especialidad Farmacéutica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B30AAF" w:rsidP="00A44C3B">
          <w:pPr>
            <w:pStyle w:val="Encabez"/>
            <w:rPr>
              <w:lang w:val="es-UY"/>
            </w:rPr>
          </w:pPr>
          <w:r>
            <w:rPr>
              <w:lang w:val="es-UY"/>
            </w:rPr>
            <w:t>FO</w:t>
          </w:r>
          <w:r w:rsidR="00F14A32" w:rsidRPr="00581776">
            <w:rPr>
              <w:lang w:val="es-UY"/>
            </w:rPr>
            <w:t>-</w:t>
          </w:r>
          <w:r w:rsidR="005E281F">
            <w:rPr>
              <w:lang w:val="es-UY"/>
            </w:rPr>
            <w:t>13221-0</w:t>
          </w:r>
          <w:r w:rsidR="001B6D19">
            <w:rPr>
              <w:lang w:val="es-UY"/>
            </w:rPr>
            <w:t>29</w:t>
          </w:r>
        </w:p>
        <w:p w:rsidR="00D42D7B" w:rsidRPr="00581776" w:rsidRDefault="00A44C3B" w:rsidP="00A747C8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747C8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="00CD595C"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="00CD595C" w:rsidRPr="00581776">
            <w:rPr>
              <w:lang w:val="es-UY"/>
            </w:rPr>
            <w:fldChar w:fldCharType="separate"/>
          </w:r>
          <w:r w:rsidR="00E32093">
            <w:rPr>
              <w:lang w:val="es-UY"/>
            </w:rPr>
            <w:t>1</w:t>
          </w:r>
          <w:r w:rsidR="00CD595C"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="00CD595C"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="00CD595C" w:rsidRPr="00581776">
            <w:rPr>
              <w:lang w:val="es-UY"/>
            </w:rPr>
            <w:fldChar w:fldCharType="separate"/>
          </w:r>
          <w:r w:rsidR="00E32093">
            <w:rPr>
              <w:lang w:val="es-UY"/>
            </w:rPr>
            <w:t>2</w:t>
          </w:r>
          <w:r w:rsidR="00CD595C" w:rsidRPr="00581776">
            <w:rPr>
              <w:lang w:val="es-UY"/>
            </w:rPr>
            <w:fldChar w:fldCharType="end"/>
          </w:r>
        </w:p>
      </w:tc>
    </w:tr>
  </w:tbl>
  <w:p w:rsidR="004C72AB" w:rsidRDefault="004C72AB" w:rsidP="00B30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607"/>
    <w:multiLevelType w:val="multilevel"/>
    <w:tmpl w:val="F10CE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19370F3"/>
    <w:multiLevelType w:val="hybridMultilevel"/>
    <w:tmpl w:val="E89AE7F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31B6"/>
    <w:multiLevelType w:val="multilevel"/>
    <w:tmpl w:val="AF223FA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741E59"/>
    <w:multiLevelType w:val="multilevel"/>
    <w:tmpl w:val="516646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063E"/>
    <w:multiLevelType w:val="hybridMultilevel"/>
    <w:tmpl w:val="65E0B6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E5C"/>
    <w:multiLevelType w:val="multilevel"/>
    <w:tmpl w:val="2D326712"/>
    <w:lvl w:ilvl="0">
      <w:start w:val="4"/>
      <w:numFmt w:val="decimal"/>
      <w:lvlText w:val="%1."/>
      <w:lvlJc w:val="left"/>
      <w:pPr>
        <w:ind w:left="527" w:hanging="5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9A7981"/>
    <w:multiLevelType w:val="hybridMultilevel"/>
    <w:tmpl w:val="452E791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5F3"/>
    <w:multiLevelType w:val="hybridMultilevel"/>
    <w:tmpl w:val="5F107D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E5946"/>
    <w:multiLevelType w:val="multilevel"/>
    <w:tmpl w:val="11DA1F7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3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4" w15:restartNumberingAfterBreak="0">
    <w:nsid w:val="6A783CB4"/>
    <w:multiLevelType w:val="hybridMultilevel"/>
    <w:tmpl w:val="06ECCB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5528D"/>
    <w:multiLevelType w:val="hybridMultilevel"/>
    <w:tmpl w:val="865AB8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1DE5"/>
    <w:multiLevelType w:val="hybridMultilevel"/>
    <w:tmpl w:val="1A8837D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671"/>
    <w:rsid w:val="000145A9"/>
    <w:rsid w:val="000263EE"/>
    <w:rsid w:val="000450E8"/>
    <w:rsid w:val="0007134A"/>
    <w:rsid w:val="00075671"/>
    <w:rsid w:val="000E5475"/>
    <w:rsid w:val="00115B1B"/>
    <w:rsid w:val="00123796"/>
    <w:rsid w:val="0013564A"/>
    <w:rsid w:val="00150496"/>
    <w:rsid w:val="00174FB3"/>
    <w:rsid w:val="00184402"/>
    <w:rsid w:val="00191D85"/>
    <w:rsid w:val="001A3C7C"/>
    <w:rsid w:val="001B064D"/>
    <w:rsid w:val="001B6D19"/>
    <w:rsid w:val="001D7612"/>
    <w:rsid w:val="001D7878"/>
    <w:rsid w:val="00206987"/>
    <w:rsid w:val="00217BE3"/>
    <w:rsid w:val="002544BF"/>
    <w:rsid w:val="002626A3"/>
    <w:rsid w:val="00263CDA"/>
    <w:rsid w:val="002A11C8"/>
    <w:rsid w:val="002A1D62"/>
    <w:rsid w:val="002A7C05"/>
    <w:rsid w:val="002B19AF"/>
    <w:rsid w:val="002D0B5E"/>
    <w:rsid w:val="002D410F"/>
    <w:rsid w:val="002E621D"/>
    <w:rsid w:val="00303802"/>
    <w:rsid w:val="00317468"/>
    <w:rsid w:val="0033369F"/>
    <w:rsid w:val="00343FA9"/>
    <w:rsid w:val="00360844"/>
    <w:rsid w:val="00364F66"/>
    <w:rsid w:val="003B337D"/>
    <w:rsid w:val="003C59B5"/>
    <w:rsid w:val="003F6844"/>
    <w:rsid w:val="003F7F75"/>
    <w:rsid w:val="0040663C"/>
    <w:rsid w:val="00440A8C"/>
    <w:rsid w:val="004779BE"/>
    <w:rsid w:val="00485FD4"/>
    <w:rsid w:val="004A18BE"/>
    <w:rsid w:val="004A3582"/>
    <w:rsid w:val="004C72AB"/>
    <w:rsid w:val="0051140B"/>
    <w:rsid w:val="0051434D"/>
    <w:rsid w:val="00525E7E"/>
    <w:rsid w:val="00580976"/>
    <w:rsid w:val="00581776"/>
    <w:rsid w:val="00583A62"/>
    <w:rsid w:val="005840F6"/>
    <w:rsid w:val="00585118"/>
    <w:rsid w:val="005B3B3C"/>
    <w:rsid w:val="005B49BC"/>
    <w:rsid w:val="005D2C99"/>
    <w:rsid w:val="005D6D56"/>
    <w:rsid w:val="005E281F"/>
    <w:rsid w:val="005F2E85"/>
    <w:rsid w:val="0060155D"/>
    <w:rsid w:val="00602C7F"/>
    <w:rsid w:val="00606490"/>
    <w:rsid w:val="006204F1"/>
    <w:rsid w:val="00634F78"/>
    <w:rsid w:val="00643712"/>
    <w:rsid w:val="006A6323"/>
    <w:rsid w:val="006B4EBF"/>
    <w:rsid w:val="006D218A"/>
    <w:rsid w:val="0071201C"/>
    <w:rsid w:val="0075721F"/>
    <w:rsid w:val="007B09F5"/>
    <w:rsid w:val="007D3E2C"/>
    <w:rsid w:val="007E5D2C"/>
    <w:rsid w:val="007F25F0"/>
    <w:rsid w:val="00837AFE"/>
    <w:rsid w:val="0084368A"/>
    <w:rsid w:val="008836AD"/>
    <w:rsid w:val="008876F8"/>
    <w:rsid w:val="00895C03"/>
    <w:rsid w:val="008C1E25"/>
    <w:rsid w:val="008D6E37"/>
    <w:rsid w:val="009045F5"/>
    <w:rsid w:val="009046E2"/>
    <w:rsid w:val="009266FA"/>
    <w:rsid w:val="00980968"/>
    <w:rsid w:val="009B28C9"/>
    <w:rsid w:val="009C4F1E"/>
    <w:rsid w:val="009D6967"/>
    <w:rsid w:val="009D7D59"/>
    <w:rsid w:val="00A44C3B"/>
    <w:rsid w:val="00A747C8"/>
    <w:rsid w:val="00A7499D"/>
    <w:rsid w:val="00A774BB"/>
    <w:rsid w:val="00A84990"/>
    <w:rsid w:val="00A942F4"/>
    <w:rsid w:val="00AB5684"/>
    <w:rsid w:val="00B30AAF"/>
    <w:rsid w:val="00B362C4"/>
    <w:rsid w:val="00B6064B"/>
    <w:rsid w:val="00B6539E"/>
    <w:rsid w:val="00B80CE8"/>
    <w:rsid w:val="00BF5899"/>
    <w:rsid w:val="00C20971"/>
    <w:rsid w:val="00C259B2"/>
    <w:rsid w:val="00C52546"/>
    <w:rsid w:val="00C6633F"/>
    <w:rsid w:val="00CD595C"/>
    <w:rsid w:val="00CF3276"/>
    <w:rsid w:val="00D06996"/>
    <w:rsid w:val="00D110B4"/>
    <w:rsid w:val="00D17C68"/>
    <w:rsid w:val="00D230CB"/>
    <w:rsid w:val="00D42D7B"/>
    <w:rsid w:val="00D92611"/>
    <w:rsid w:val="00DB3606"/>
    <w:rsid w:val="00DD2BB2"/>
    <w:rsid w:val="00DD6FBB"/>
    <w:rsid w:val="00DE463D"/>
    <w:rsid w:val="00E03D6A"/>
    <w:rsid w:val="00E124D2"/>
    <w:rsid w:val="00E15019"/>
    <w:rsid w:val="00E24A15"/>
    <w:rsid w:val="00E32093"/>
    <w:rsid w:val="00E67DF8"/>
    <w:rsid w:val="00E736B7"/>
    <w:rsid w:val="00E74135"/>
    <w:rsid w:val="00EA1E98"/>
    <w:rsid w:val="00EA755B"/>
    <w:rsid w:val="00EF0BCA"/>
    <w:rsid w:val="00F11453"/>
    <w:rsid w:val="00F14A32"/>
    <w:rsid w:val="00F314C9"/>
    <w:rsid w:val="00F33580"/>
    <w:rsid w:val="00F80977"/>
    <w:rsid w:val="00F83C24"/>
    <w:rsid w:val="00F95941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CDE8EA0D-A3F0-4292-8FAB-50AC85A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1E25"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8C1E25"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C1E25"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sid w:val="008C1E25"/>
    <w:rPr>
      <w:rFonts w:ascii="Symbol" w:hAnsi="Symbol" w:cs="Symbol"/>
    </w:rPr>
  </w:style>
  <w:style w:type="character" w:customStyle="1" w:styleId="WW8Num7z1">
    <w:name w:val="WW8Num7z1"/>
    <w:rsid w:val="008C1E25"/>
    <w:rPr>
      <w:b/>
      <w:i/>
      <w:u w:val="none"/>
    </w:rPr>
  </w:style>
  <w:style w:type="character" w:customStyle="1" w:styleId="WW8Num5z2">
    <w:name w:val="WW8Num5z2"/>
    <w:rsid w:val="008C1E25"/>
    <w:rPr>
      <w:rFonts w:ascii="Wingdings" w:hAnsi="Wingdings" w:cs="Wingdings"/>
    </w:rPr>
  </w:style>
  <w:style w:type="character" w:customStyle="1" w:styleId="WW8Num11z0">
    <w:name w:val="WW8Num11z0"/>
    <w:rsid w:val="008C1E25"/>
    <w:rPr>
      <w:rFonts w:ascii="Symbol" w:hAnsi="Symbol" w:cs="Symbol"/>
    </w:rPr>
  </w:style>
  <w:style w:type="character" w:customStyle="1" w:styleId="WW8Num12z0">
    <w:name w:val="WW8Num12z0"/>
    <w:rsid w:val="008C1E25"/>
    <w:rPr>
      <w:rFonts w:ascii="Symbol" w:hAnsi="Symbol" w:cs="Symbol"/>
    </w:rPr>
  </w:style>
  <w:style w:type="character" w:customStyle="1" w:styleId="WW8Num4z0">
    <w:name w:val="WW8Num4z0"/>
    <w:rsid w:val="008C1E25"/>
    <w:rPr>
      <w:rFonts w:ascii="Symbol" w:hAnsi="Symbol" w:cs="Symbol"/>
    </w:rPr>
  </w:style>
  <w:style w:type="character" w:customStyle="1" w:styleId="CarCar2">
    <w:name w:val="Car Car2"/>
    <w:rsid w:val="008C1E25"/>
    <w:rPr>
      <w:rFonts w:ascii="Arial" w:hAnsi="Arial" w:cs="Arial"/>
    </w:rPr>
  </w:style>
  <w:style w:type="character" w:customStyle="1" w:styleId="WW8Num6z0">
    <w:name w:val="WW8Num6z0"/>
    <w:rsid w:val="008C1E25"/>
    <w:rPr>
      <w:rFonts w:ascii="Symbol" w:hAnsi="Symbol" w:cs="Symbol"/>
    </w:rPr>
  </w:style>
  <w:style w:type="character" w:customStyle="1" w:styleId="WW8NumSt4z0">
    <w:name w:val="WW8NumSt4z0"/>
    <w:rsid w:val="008C1E25"/>
    <w:rPr>
      <w:rFonts w:ascii="Monotype Sorts" w:hAnsi="Monotype Sorts" w:cs="Monotype Sorts"/>
    </w:rPr>
  </w:style>
  <w:style w:type="character" w:customStyle="1" w:styleId="WW8Num15z0">
    <w:name w:val="WW8Num15z0"/>
    <w:rsid w:val="008C1E25"/>
    <w:rPr>
      <w:i w:val="0"/>
    </w:rPr>
  </w:style>
  <w:style w:type="character" w:customStyle="1" w:styleId="WW8Num14z0">
    <w:name w:val="WW8Num14z0"/>
    <w:rsid w:val="008C1E25"/>
    <w:rPr>
      <w:i w:val="0"/>
    </w:rPr>
  </w:style>
  <w:style w:type="character" w:customStyle="1" w:styleId="Caracteresdenotaalpie">
    <w:name w:val="Caracteres de nota al pie"/>
    <w:rsid w:val="008C1E25"/>
    <w:rPr>
      <w:vertAlign w:val="superscript"/>
    </w:rPr>
  </w:style>
  <w:style w:type="character" w:customStyle="1" w:styleId="WW8Num10z2">
    <w:name w:val="WW8Num10z2"/>
    <w:rsid w:val="008C1E25"/>
    <w:rPr>
      <w:rFonts w:ascii="Wingdings" w:hAnsi="Wingdings" w:cs="Wingdings"/>
    </w:rPr>
  </w:style>
  <w:style w:type="character" w:customStyle="1" w:styleId="WW8Num2z0">
    <w:name w:val="WW8Num2z0"/>
    <w:rsid w:val="008C1E25"/>
    <w:rPr>
      <w:b w:val="0"/>
      <w:i w:val="0"/>
    </w:rPr>
  </w:style>
  <w:style w:type="character" w:customStyle="1" w:styleId="WW8Num5z1">
    <w:name w:val="WW8Num5z1"/>
    <w:rsid w:val="008C1E25"/>
    <w:rPr>
      <w:rFonts w:ascii="Courier New" w:hAnsi="Courier New" w:cs="Courier New"/>
    </w:rPr>
  </w:style>
  <w:style w:type="character" w:customStyle="1" w:styleId="WW8Num3z2">
    <w:name w:val="WW8Num3z2"/>
    <w:rsid w:val="008C1E25"/>
    <w:rPr>
      <w:rFonts w:ascii="Wingdings" w:hAnsi="Wingdings" w:cs="Wingdings"/>
    </w:rPr>
  </w:style>
  <w:style w:type="character" w:styleId="Textoennegrita">
    <w:name w:val="Strong"/>
    <w:rsid w:val="008C1E25"/>
    <w:rPr>
      <w:b/>
    </w:rPr>
  </w:style>
  <w:style w:type="character" w:customStyle="1" w:styleId="CarCar1">
    <w:name w:val="Car Car1"/>
    <w:rsid w:val="008C1E25"/>
    <w:rPr>
      <w:rFonts w:ascii="Arial" w:hAnsi="Arial" w:cs="Arial"/>
      <w:b/>
      <w:bCs/>
    </w:rPr>
  </w:style>
  <w:style w:type="character" w:styleId="Nmerodepgina">
    <w:name w:val="page number"/>
    <w:rsid w:val="008C1E25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sid w:val="008C1E25"/>
    <w:rPr>
      <w:rFonts w:ascii="Courier New" w:hAnsi="Courier New" w:cs="Courier New"/>
    </w:rPr>
  </w:style>
  <w:style w:type="character" w:customStyle="1" w:styleId="WW8Num4z1">
    <w:name w:val="WW8Num4z1"/>
    <w:rsid w:val="008C1E25"/>
    <w:rPr>
      <w:rFonts w:ascii="Courier New" w:hAnsi="Courier New" w:cs="Courier New"/>
    </w:rPr>
  </w:style>
  <w:style w:type="character" w:customStyle="1" w:styleId="WW8Num12z1">
    <w:name w:val="WW8Num12z1"/>
    <w:rsid w:val="008C1E25"/>
    <w:rPr>
      <w:rFonts w:ascii="Courier New" w:hAnsi="Courier New" w:cs="Courier New"/>
    </w:rPr>
  </w:style>
  <w:style w:type="character" w:customStyle="1" w:styleId="WW8Num3z1">
    <w:name w:val="WW8Num3z1"/>
    <w:rsid w:val="008C1E25"/>
    <w:rPr>
      <w:rFonts w:ascii="Courier New" w:hAnsi="Courier New" w:cs="Courier New"/>
    </w:rPr>
  </w:style>
  <w:style w:type="character" w:customStyle="1" w:styleId="Fuentedeprrafopredeter2">
    <w:name w:val="Fuente de párrafo predeter.2"/>
    <w:rsid w:val="008C1E25"/>
  </w:style>
  <w:style w:type="character" w:customStyle="1" w:styleId="WW8NumSt5z0">
    <w:name w:val="WW8NumSt5z0"/>
    <w:rsid w:val="008C1E25"/>
    <w:rPr>
      <w:rFonts w:ascii="Monotype Sorts" w:hAnsi="Monotype Sorts" w:cs="Monotype Sorts"/>
    </w:rPr>
  </w:style>
  <w:style w:type="character" w:customStyle="1" w:styleId="WW8Num13z0">
    <w:name w:val="WW8Num13z0"/>
    <w:rsid w:val="008C1E25"/>
    <w:rPr>
      <w:rFonts w:ascii="Symbol" w:hAnsi="Symbol" w:cs="Symbol"/>
    </w:rPr>
  </w:style>
  <w:style w:type="character" w:customStyle="1" w:styleId="WW8Num10z3">
    <w:name w:val="WW8Num10z3"/>
    <w:rsid w:val="008C1E25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sid w:val="008C1E25"/>
    <w:rPr>
      <w:rFonts w:ascii="Wingdings" w:hAnsi="Wingdings" w:cs="Wingdings"/>
    </w:rPr>
  </w:style>
  <w:style w:type="character" w:customStyle="1" w:styleId="WW8Num3z0">
    <w:name w:val="WW8Num3z0"/>
    <w:rsid w:val="008C1E25"/>
    <w:rPr>
      <w:rFonts w:ascii="Symbol" w:hAnsi="Symbol" w:cs="Symbol"/>
    </w:rPr>
  </w:style>
  <w:style w:type="character" w:customStyle="1" w:styleId="Fuentedeprrafopredeter1">
    <w:name w:val="Fuente de párrafo predeter.1"/>
    <w:rsid w:val="008C1E25"/>
  </w:style>
  <w:style w:type="character" w:customStyle="1" w:styleId="WW8Num12z2">
    <w:name w:val="WW8Num12z2"/>
    <w:rsid w:val="008C1E25"/>
    <w:rPr>
      <w:rFonts w:ascii="Wingdings" w:hAnsi="Wingdings" w:cs="Wingdings"/>
    </w:rPr>
  </w:style>
  <w:style w:type="character" w:customStyle="1" w:styleId="Refdecomentario1">
    <w:name w:val="Ref. de comentario1"/>
    <w:rsid w:val="008C1E25"/>
    <w:rPr>
      <w:sz w:val="16"/>
      <w:szCs w:val="16"/>
    </w:rPr>
  </w:style>
  <w:style w:type="character" w:customStyle="1" w:styleId="WW8Num5z0">
    <w:name w:val="WW8Num5z0"/>
    <w:rsid w:val="008C1E25"/>
    <w:rPr>
      <w:rFonts w:ascii="Symbol" w:hAnsi="Symbol" w:cs="Symbol"/>
    </w:rPr>
  </w:style>
  <w:style w:type="character" w:customStyle="1" w:styleId="WW8Num9z0">
    <w:name w:val="WW8Num9z0"/>
    <w:rsid w:val="008C1E25"/>
    <w:rPr>
      <w:rFonts w:ascii="Symbol" w:hAnsi="Symbol" w:cs="Symbol"/>
    </w:rPr>
  </w:style>
  <w:style w:type="character" w:customStyle="1" w:styleId="WW8Num6z2">
    <w:name w:val="WW8Num6z2"/>
    <w:rsid w:val="008C1E25"/>
    <w:rPr>
      <w:rFonts w:ascii="Wingdings" w:hAnsi="Wingdings" w:cs="Wingdings"/>
    </w:rPr>
  </w:style>
  <w:style w:type="character" w:customStyle="1" w:styleId="WW8Num6z1">
    <w:name w:val="WW8Num6z1"/>
    <w:rsid w:val="008C1E25"/>
    <w:rPr>
      <w:rFonts w:ascii="Courier New" w:hAnsi="Courier New" w:cs="Courier New"/>
    </w:rPr>
  </w:style>
  <w:style w:type="character" w:customStyle="1" w:styleId="CarCar">
    <w:name w:val="Car Car"/>
    <w:rsid w:val="008C1E25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rsid w:val="008C1E25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link w:val="PiedepginaCar"/>
    <w:uiPriority w:val="99"/>
    <w:rsid w:val="008C1E25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rsid w:val="008C1E25"/>
    <w:pPr>
      <w:ind w:left="1920"/>
    </w:pPr>
  </w:style>
  <w:style w:type="paragraph" w:customStyle="1" w:styleId="ndice">
    <w:name w:val="Índice"/>
    <w:basedOn w:val="Normal"/>
    <w:rsid w:val="008C1E25"/>
    <w:pPr>
      <w:suppressLineNumbers/>
    </w:pPr>
    <w:rPr>
      <w:rFonts w:cs="Mangal"/>
    </w:rPr>
  </w:style>
  <w:style w:type="paragraph" w:styleId="TDC6">
    <w:name w:val="toc 6"/>
    <w:basedOn w:val="Normal"/>
    <w:next w:val="Normal"/>
    <w:rsid w:val="008C1E25"/>
    <w:pPr>
      <w:ind w:left="1200"/>
    </w:pPr>
  </w:style>
  <w:style w:type="paragraph" w:customStyle="1" w:styleId="Contenidodelatabla">
    <w:name w:val="Contenido de la tabla"/>
    <w:basedOn w:val="Normal"/>
    <w:rsid w:val="008C1E25"/>
    <w:pPr>
      <w:suppressLineNumbers/>
    </w:pPr>
  </w:style>
  <w:style w:type="paragraph" w:customStyle="1" w:styleId="Encabezadodelatabla">
    <w:name w:val="Encabezado de la tabla"/>
    <w:basedOn w:val="Contenidodelatabla"/>
    <w:rsid w:val="008C1E25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rsid w:val="008C1E25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rsid w:val="008C1E25"/>
    <w:pPr>
      <w:ind w:left="708"/>
    </w:pPr>
  </w:style>
  <w:style w:type="paragraph" w:styleId="NormalWeb">
    <w:name w:val="Normal (Web)"/>
    <w:basedOn w:val="Normal"/>
    <w:rsid w:val="008C1E25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rsid w:val="008C1E25"/>
    <w:pPr>
      <w:ind w:left="240"/>
    </w:pPr>
  </w:style>
  <w:style w:type="paragraph" w:styleId="TDC5">
    <w:name w:val="toc 5"/>
    <w:basedOn w:val="Normal"/>
    <w:next w:val="Normal"/>
    <w:rsid w:val="008C1E25"/>
    <w:pPr>
      <w:ind w:left="960"/>
    </w:pPr>
  </w:style>
  <w:style w:type="paragraph" w:styleId="Asuntodelcomentario">
    <w:name w:val="annotation subject"/>
    <w:basedOn w:val="Textocomentario1"/>
    <w:next w:val="Textocomentario1"/>
    <w:rsid w:val="008C1E25"/>
    <w:rPr>
      <w:b/>
      <w:bCs w:val="0"/>
    </w:rPr>
  </w:style>
  <w:style w:type="paragraph" w:customStyle="1" w:styleId="Textocomentario1">
    <w:name w:val="Texto comentario1"/>
    <w:basedOn w:val="Normal"/>
    <w:rsid w:val="008C1E25"/>
    <w:rPr>
      <w:rFonts w:cs="Times New Roman"/>
    </w:rPr>
  </w:style>
  <w:style w:type="paragraph" w:styleId="TDC1">
    <w:name w:val="toc 1"/>
    <w:basedOn w:val="Normal"/>
    <w:next w:val="Normal"/>
    <w:rsid w:val="008C1E25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rsid w:val="008C1E25"/>
    <w:pPr>
      <w:ind w:left="480"/>
    </w:pPr>
  </w:style>
  <w:style w:type="paragraph" w:customStyle="1" w:styleId="Sangra2detindependiente1">
    <w:name w:val="Sangría 2 de t. independiente1"/>
    <w:basedOn w:val="Normal"/>
    <w:rsid w:val="008C1E25"/>
    <w:pPr>
      <w:tabs>
        <w:tab w:val="left" w:pos="1560"/>
      </w:tabs>
      <w:ind w:left="1134"/>
    </w:pPr>
  </w:style>
  <w:style w:type="paragraph" w:styleId="Lista">
    <w:name w:val="List"/>
    <w:basedOn w:val="Textoindependiente"/>
    <w:rsid w:val="008C1E25"/>
    <w:rPr>
      <w:rFonts w:cs="Mangal"/>
    </w:rPr>
  </w:style>
  <w:style w:type="paragraph" w:styleId="TDC8">
    <w:name w:val="toc 8"/>
    <w:basedOn w:val="Normal"/>
    <w:next w:val="Normal"/>
    <w:rsid w:val="008C1E25"/>
    <w:pPr>
      <w:ind w:left="1680"/>
    </w:pPr>
  </w:style>
  <w:style w:type="paragraph" w:styleId="TDC7">
    <w:name w:val="toc 7"/>
    <w:basedOn w:val="Normal"/>
    <w:next w:val="Normal"/>
    <w:rsid w:val="008C1E25"/>
    <w:pPr>
      <w:ind w:left="1440"/>
    </w:pPr>
  </w:style>
  <w:style w:type="paragraph" w:styleId="Sangradetextonormal">
    <w:name w:val="Body Text Indent"/>
    <w:basedOn w:val="Normal"/>
    <w:rsid w:val="008C1E25"/>
    <w:pPr>
      <w:ind w:left="284"/>
    </w:pPr>
  </w:style>
  <w:style w:type="paragraph" w:customStyle="1" w:styleId="NombreDocumento">
    <w:name w:val="NombreDocumento"/>
    <w:basedOn w:val="Normal"/>
    <w:rsid w:val="008C1E25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rsid w:val="008C1E25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rsid w:val="008C1E25"/>
    <w:pPr>
      <w:ind w:left="720"/>
    </w:pPr>
  </w:style>
  <w:style w:type="paragraph" w:styleId="Textoindependiente">
    <w:name w:val="Body Text"/>
    <w:basedOn w:val="Normal"/>
    <w:rsid w:val="008C1E25"/>
  </w:style>
  <w:style w:type="paragraph" w:styleId="Textonotapie">
    <w:name w:val="footnote text"/>
    <w:basedOn w:val="Normal"/>
    <w:rsid w:val="008C1E25"/>
  </w:style>
  <w:style w:type="paragraph" w:customStyle="1" w:styleId="Etiqueta">
    <w:name w:val="Etiqueta"/>
    <w:basedOn w:val="Normal"/>
    <w:rsid w:val="008C1E25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link w:val="EncabezadoCar"/>
    <w:uiPriority w:val="99"/>
    <w:rsid w:val="008C1E25"/>
    <w:pPr>
      <w:spacing w:before="120"/>
      <w:jc w:val="left"/>
    </w:pPr>
    <w:rPr>
      <w:b/>
    </w:rPr>
  </w:style>
  <w:style w:type="paragraph" w:styleId="Textodeglobo">
    <w:name w:val="Balloon Text"/>
    <w:basedOn w:val="Normal"/>
    <w:rsid w:val="008C1E25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8C1E25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32093"/>
    <w:rPr>
      <w:rFonts w:ascii="Open Sans" w:hAnsi="Open Sans" w:cs="Open Sans"/>
      <w:b/>
      <w:bCs/>
      <w:lang w:val="es-MX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32093"/>
    <w:rPr>
      <w:rFonts w:ascii="Open Sans" w:hAnsi="Open Sans" w:cs="Open Sans"/>
      <w:bCs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B111-2BAF-4323-AAB8-1B1991FF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3</cp:revision>
  <cp:lastPrinted>2022-01-19T20:19:00Z</cp:lastPrinted>
  <dcterms:created xsi:type="dcterms:W3CDTF">2022-01-20T19:04:00Z</dcterms:created>
  <dcterms:modified xsi:type="dcterms:W3CDTF">2022-04-04T15:10:00Z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