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2D7B" w:rsidRDefault="00D42D7B" w:rsidP="00422E65">
      <w:pPr>
        <w:tabs>
          <w:tab w:val="left" w:pos="1495"/>
        </w:tabs>
        <w:rPr>
          <w:lang w:val="es-ES"/>
        </w:rPr>
      </w:pPr>
    </w:p>
    <w:tbl>
      <w:tblPr>
        <w:tblStyle w:val="Tablaconcuadrcula"/>
        <w:tblW w:w="9639" w:type="dxa"/>
        <w:tblInd w:w="-459" w:type="dxa"/>
        <w:tblLook w:val="04A0" w:firstRow="1" w:lastRow="0" w:firstColumn="1" w:lastColumn="0" w:noHBand="0" w:noVBand="1"/>
      </w:tblPr>
      <w:tblGrid>
        <w:gridCol w:w="4781"/>
        <w:gridCol w:w="4858"/>
      </w:tblGrid>
      <w:tr w:rsidR="00422E65" w:rsidRPr="0093428E" w:rsidTr="00270A59">
        <w:tc>
          <w:tcPr>
            <w:tcW w:w="9639" w:type="dxa"/>
            <w:gridSpan w:val="2"/>
            <w:vAlign w:val="bottom"/>
          </w:tcPr>
          <w:p w:rsidR="00422E65" w:rsidRPr="000B73DC" w:rsidRDefault="00422E65" w:rsidP="00422E65">
            <w:pPr>
              <w:tabs>
                <w:tab w:val="left" w:pos="1495"/>
              </w:tabs>
              <w:spacing w:before="120"/>
              <w:rPr>
                <w:rFonts w:ascii="Open Sans SemiBold" w:hAnsi="Open Sans SemiBold" w:cs="Open Sans SemiBold"/>
                <w:b/>
                <w:lang w:val="es-UY"/>
              </w:rPr>
            </w:pPr>
            <w:r w:rsidRPr="000B73DC">
              <w:rPr>
                <w:rFonts w:ascii="Open Sans SemiBold" w:hAnsi="Open Sans SemiBold" w:cs="Open Sans SemiBold"/>
                <w:b/>
                <w:lang w:val="es-UY"/>
              </w:rPr>
              <w:t>Nombre Especialidad:</w:t>
            </w:r>
          </w:p>
        </w:tc>
      </w:tr>
      <w:tr w:rsidR="00270A59" w:rsidRPr="0093428E" w:rsidTr="00270A59">
        <w:tc>
          <w:tcPr>
            <w:tcW w:w="9639" w:type="dxa"/>
            <w:gridSpan w:val="2"/>
            <w:vAlign w:val="bottom"/>
          </w:tcPr>
          <w:p w:rsidR="00270A59" w:rsidRPr="0093428E" w:rsidRDefault="00270A59" w:rsidP="00422E65">
            <w:pPr>
              <w:tabs>
                <w:tab w:val="left" w:pos="1495"/>
              </w:tabs>
              <w:spacing w:before="120"/>
              <w:rPr>
                <w:sz w:val="20"/>
                <w:szCs w:val="20"/>
                <w:lang w:val="es-UY"/>
              </w:rPr>
            </w:pPr>
            <w:r w:rsidRPr="0093428E">
              <w:rPr>
                <w:sz w:val="20"/>
                <w:szCs w:val="20"/>
                <w:lang w:val="es-UY"/>
              </w:rPr>
              <w:t>N° de registro:</w:t>
            </w:r>
          </w:p>
        </w:tc>
      </w:tr>
      <w:tr w:rsidR="00422E65" w:rsidRPr="0093428E" w:rsidTr="00270A59">
        <w:tc>
          <w:tcPr>
            <w:tcW w:w="4781" w:type="dxa"/>
            <w:vAlign w:val="bottom"/>
          </w:tcPr>
          <w:p w:rsidR="00422E65" w:rsidRPr="0093428E" w:rsidRDefault="00422E65" w:rsidP="00422E65">
            <w:pPr>
              <w:tabs>
                <w:tab w:val="left" w:pos="1495"/>
              </w:tabs>
              <w:spacing w:before="120"/>
              <w:rPr>
                <w:sz w:val="20"/>
                <w:szCs w:val="20"/>
                <w:lang w:val="es-UY"/>
              </w:rPr>
            </w:pPr>
            <w:r w:rsidRPr="0093428E">
              <w:rPr>
                <w:sz w:val="20"/>
                <w:szCs w:val="20"/>
                <w:lang w:val="es-UY"/>
              </w:rPr>
              <w:t>Laboratorio:</w:t>
            </w:r>
          </w:p>
        </w:tc>
        <w:tc>
          <w:tcPr>
            <w:tcW w:w="4858" w:type="dxa"/>
            <w:vAlign w:val="bottom"/>
          </w:tcPr>
          <w:p w:rsidR="00422E65" w:rsidRPr="0093428E" w:rsidRDefault="00422E65" w:rsidP="00422E65">
            <w:pPr>
              <w:tabs>
                <w:tab w:val="left" w:pos="1495"/>
              </w:tabs>
              <w:spacing w:before="120"/>
              <w:rPr>
                <w:sz w:val="20"/>
                <w:szCs w:val="20"/>
                <w:lang w:val="es-UY"/>
              </w:rPr>
            </w:pPr>
            <w:r w:rsidRPr="0093428E">
              <w:rPr>
                <w:sz w:val="20"/>
                <w:szCs w:val="20"/>
                <w:lang w:val="es-UY"/>
              </w:rPr>
              <w:t>Director Técnico:</w:t>
            </w:r>
          </w:p>
        </w:tc>
      </w:tr>
    </w:tbl>
    <w:p w:rsidR="00422E65" w:rsidRPr="0093428E" w:rsidRDefault="00422E65" w:rsidP="00422E65">
      <w:pPr>
        <w:tabs>
          <w:tab w:val="left" w:pos="1495"/>
        </w:tabs>
        <w:spacing w:before="120"/>
        <w:rPr>
          <w:lang w:val="es-UY"/>
        </w:rPr>
      </w:pPr>
    </w:p>
    <w:tbl>
      <w:tblPr>
        <w:tblStyle w:val="Tablaconcuadrcula"/>
        <w:tblW w:w="9639" w:type="dxa"/>
        <w:tblInd w:w="-459" w:type="dxa"/>
        <w:tblLook w:val="04A0" w:firstRow="1" w:lastRow="0" w:firstColumn="1" w:lastColumn="0" w:noHBand="0" w:noVBand="1"/>
      </w:tblPr>
      <w:tblGrid>
        <w:gridCol w:w="7230"/>
        <w:gridCol w:w="567"/>
        <w:gridCol w:w="570"/>
        <w:gridCol w:w="1272"/>
      </w:tblGrid>
      <w:tr w:rsidR="00422E65" w:rsidRPr="0093428E" w:rsidTr="008E7DA5">
        <w:tc>
          <w:tcPr>
            <w:tcW w:w="7230" w:type="dxa"/>
            <w:vAlign w:val="center"/>
          </w:tcPr>
          <w:p w:rsidR="00422E65" w:rsidRPr="0093428E" w:rsidRDefault="00422E65" w:rsidP="00422E65">
            <w:pPr>
              <w:tabs>
                <w:tab w:val="left" w:pos="1495"/>
              </w:tabs>
              <w:spacing w:before="120"/>
              <w:rPr>
                <w:b/>
                <w:sz w:val="20"/>
                <w:szCs w:val="20"/>
                <w:lang w:val="es-UY"/>
              </w:rPr>
            </w:pPr>
            <w:r w:rsidRPr="0093428E">
              <w:rPr>
                <w:b/>
                <w:sz w:val="20"/>
                <w:szCs w:val="20"/>
                <w:lang w:val="es-UY"/>
              </w:rPr>
              <w:t>ITEM</w:t>
            </w:r>
          </w:p>
        </w:tc>
        <w:tc>
          <w:tcPr>
            <w:tcW w:w="567" w:type="dxa"/>
            <w:vAlign w:val="center"/>
          </w:tcPr>
          <w:p w:rsidR="00422E65" w:rsidRPr="0093428E" w:rsidRDefault="00422E65" w:rsidP="008E7DA5">
            <w:pPr>
              <w:tabs>
                <w:tab w:val="left" w:pos="1495"/>
              </w:tabs>
              <w:spacing w:before="120"/>
              <w:jc w:val="center"/>
              <w:rPr>
                <w:b/>
                <w:sz w:val="20"/>
                <w:szCs w:val="20"/>
                <w:lang w:val="es-UY"/>
              </w:rPr>
            </w:pPr>
            <w:r w:rsidRPr="0093428E">
              <w:rPr>
                <w:b/>
                <w:sz w:val="20"/>
                <w:szCs w:val="20"/>
                <w:lang w:val="es-UY"/>
              </w:rPr>
              <w:t>SI</w:t>
            </w:r>
          </w:p>
        </w:tc>
        <w:tc>
          <w:tcPr>
            <w:tcW w:w="570" w:type="dxa"/>
            <w:vAlign w:val="center"/>
          </w:tcPr>
          <w:p w:rsidR="00422E65" w:rsidRPr="0093428E" w:rsidRDefault="00422E65" w:rsidP="008E7DA5">
            <w:pPr>
              <w:tabs>
                <w:tab w:val="left" w:pos="1495"/>
              </w:tabs>
              <w:spacing w:before="120"/>
              <w:jc w:val="center"/>
              <w:rPr>
                <w:b/>
                <w:sz w:val="20"/>
                <w:szCs w:val="20"/>
                <w:lang w:val="es-UY"/>
              </w:rPr>
            </w:pPr>
            <w:r w:rsidRPr="0093428E">
              <w:rPr>
                <w:b/>
                <w:sz w:val="20"/>
                <w:szCs w:val="20"/>
                <w:lang w:val="es-UY"/>
              </w:rPr>
              <w:t>NO</w:t>
            </w:r>
          </w:p>
        </w:tc>
        <w:tc>
          <w:tcPr>
            <w:tcW w:w="1272" w:type="dxa"/>
            <w:vAlign w:val="center"/>
          </w:tcPr>
          <w:p w:rsidR="00422E65" w:rsidRPr="0093428E" w:rsidRDefault="00422E65" w:rsidP="008E7DA5">
            <w:pPr>
              <w:tabs>
                <w:tab w:val="left" w:pos="1495"/>
              </w:tabs>
              <w:spacing w:before="120"/>
              <w:jc w:val="center"/>
              <w:rPr>
                <w:b/>
                <w:sz w:val="20"/>
                <w:szCs w:val="20"/>
                <w:lang w:val="es-UY"/>
              </w:rPr>
            </w:pPr>
            <w:r w:rsidRPr="0093428E">
              <w:rPr>
                <w:b/>
                <w:sz w:val="20"/>
                <w:szCs w:val="20"/>
                <w:lang w:val="es-UY"/>
              </w:rPr>
              <w:t>FOJA N°</w:t>
            </w:r>
          </w:p>
        </w:tc>
      </w:tr>
      <w:tr w:rsidR="00422E65" w:rsidRPr="0093428E" w:rsidTr="008E7DA5">
        <w:tc>
          <w:tcPr>
            <w:tcW w:w="7230" w:type="dxa"/>
            <w:vAlign w:val="bottom"/>
          </w:tcPr>
          <w:p w:rsidR="00422E65" w:rsidRPr="0093428E" w:rsidRDefault="00422E65" w:rsidP="00422E65">
            <w:pPr>
              <w:numPr>
                <w:ilvl w:val="0"/>
                <w:numId w:val="6"/>
              </w:numPr>
              <w:tabs>
                <w:tab w:val="left" w:pos="1495"/>
              </w:tabs>
              <w:spacing w:before="120"/>
              <w:rPr>
                <w:sz w:val="20"/>
                <w:szCs w:val="20"/>
                <w:lang w:val="es-UY"/>
              </w:rPr>
            </w:pPr>
            <w:r w:rsidRPr="0093428E">
              <w:rPr>
                <w:sz w:val="20"/>
                <w:szCs w:val="20"/>
                <w:lang w:val="es-UY"/>
              </w:rPr>
              <w:t xml:space="preserve">FO-13221-005 Formulario de Solicitud de Modificación a Datos de Registro de Especialidad Vegetal </w:t>
            </w:r>
          </w:p>
        </w:tc>
        <w:tc>
          <w:tcPr>
            <w:tcW w:w="567" w:type="dxa"/>
            <w:vAlign w:val="center"/>
          </w:tcPr>
          <w:p w:rsidR="00422E65" w:rsidRPr="0093428E" w:rsidRDefault="00422E65" w:rsidP="00422E65">
            <w:pPr>
              <w:tabs>
                <w:tab w:val="left" w:pos="1495"/>
              </w:tabs>
              <w:spacing w:before="120"/>
              <w:rPr>
                <w:sz w:val="20"/>
                <w:szCs w:val="20"/>
                <w:lang w:val="es-UY"/>
              </w:rPr>
            </w:pPr>
          </w:p>
        </w:tc>
        <w:tc>
          <w:tcPr>
            <w:tcW w:w="570" w:type="dxa"/>
            <w:vAlign w:val="center"/>
          </w:tcPr>
          <w:p w:rsidR="00422E65" w:rsidRPr="0093428E" w:rsidRDefault="00422E65" w:rsidP="00422E65">
            <w:pPr>
              <w:tabs>
                <w:tab w:val="left" w:pos="1495"/>
              </w:tabs>
              <w:spacing w:before="120"/>
              <w:rPr>
                <w:sz w:val="20"/>
                <w:szCs w:val="20"/>
                <w:lang w:val="es-UY"/>
              </w:rPr>
            </w:pPr>
          </w:p>
        </w:tc>
        <w:tc>
          <w:tcPr>
            <w:tcW w:w="1272" w:type="dxa"/>
            <w:vAlign w:val="center"/>
          </w:tcPr>
          <w:p w:rsidR="00422E65" w:rsidRPr="0093428E" w:rsidRDefault="00422E65" w:rsidP="00422E65">
            <w:pPr>
              <w:tabs>
                <w:tab w:val="left" w:pos="1495"/>
              </w:tabs>
              <w:spacing w:before="120"/>
              <w:rPr>
                <w:sz w:val="20"/>
                <w:szCs w:val="20"/>
                <w:lang w:val="es-UY"/>
              </w:rPr>
            </w:pPr>
          </w:p>
        </w:tc>
      </w:tr>
      <w:tr w:rsidR="00422E65" w:rsidRPr="0093428E" w:rsidTr="008E7DA5">
        <w:tc>
          <w:tcPr>
            <w:tcW w:w="7230" w:type="dxa"/>
            <w:vAlign w:val="bottom"/>
          </w:tcPr>
          <w:p w:rsidR="00422E65" w:rsidRPr="0093428E" w:rsidRDefault="00422E65" w:rsidP="00422E65">
            <w:pPr>
              <w:numPr>
                <w:ilvl w:val="0"/>
                <w:numId w:val="6"/>
              </w:numPr>
              <w:tabs>
                <w:tab w:val="left" w:pos="1495"/>
              </w:tabs>
              <w:spacing w:before="120"/>
              <w:rPr>
                <w:sz w:val="20"/>
                <w:szCs w:val="20"/>
                <w:lang w:val="es-UY"/>
              </w:rPr>
            </w:pPr>
            <w:r w:rsidRPr="0093428E">
              <w:rPr>
                <w:sz w:val="20"/>
                <w:szCs w:val="20"/>
                <w:lang w:val="es-UY"/>
              </w:rPr>
              <w:t>Nota solicitando y justificando la modificación</w:t>
            </w:r>
          </w:p>
        </w:tc>
        <w:tc>
          <w:tcPr>
            <w:tcW w:w="567" w:type="dxa"/>
            <w:vAlign w:val="center"/>
          </w:tcPr>
          <w:p w:rsidR="00422E65" w:rsidRPr="0093428E" w:rsidRDefault="00422E65" w:rsidP="00422E65">
            <w:pPr>
              <w:tabs>
                <w:tab w:val="left" w:pos="1495"/>
              </w:tabs>
              <w:spacing w:before="120"/>
              <w:rPr>
                <w:sz w:val="20"/>
                <w:szCs w:val="20"/>
                <w:lang w:val="es-UY"/>
              </w:rPr>
            </w:pPr>
          </w:p>
        </w:tc>
        <w:tc>
          <w:tcPr>
            <w:tcW w:w="570" w:type="dxa"/>
            <w:vAlign w:val="center"/>
          </w:tcPr>
          <w:p w:rsidR="00422E65" w:rsidRPr="0093428E" w:rsidRDefault="00422E65" w:rsidP="00422E65">
            <w:pPr>
              <w:tabs>
                <w:tab w:val="left" w:pos="1495"/>
              </w:tabs>
              <w:spacing w:before="120"/>
              <w:rPr>
                <w:sz w:val="20"/>
                <w:szCs w:val="20"/>
                <w:lang w:val="es-UY"/>
              </w:rPr>
            </w:pPr>
          </w:p>
        </w:tc>
        <w:tc>
          <w:tcPr>
            <w:tcW w:w="1272" w:type="dxa"/>
            <w:vAlign w:val="center"/>
          </w:tcPr>
          <w:p w:rsidR="00422E65" w:rsidRPr="0093428E" w:rsidRDefault="00422E65" w:rsidP="00422E65">
            <w:pPr>
              <w:tabs>
                <w:tab w:val="left" w:pos="1495"/>
              </w:tabs>
              <w:spacing w:before="120"/>
              <w:rPr>
                <w:sz w:val="20"/>
                <w:szCs w:val="20"/>
                <w:lang w:val="es-UY"/>
              </w:rPr>
            </w:pPr>
          </w:p>
        </w:tc>
      </w:tr>
      <w:tr w:rsidR="00422E65" w:rsidRPr="0093428E" w:rsidTr="008E7DA5">
        <w:tc>
          <w:tcPr>
            <w:tcW w:w="7230" w:type="dxa"/>
            <w:vAlign w:val="bottom"/>
          </w:tcPr>
          <w:p w:rsidR="00422E65" w:rsidRPr="0093428E" w:rsidRDefault="00422E65" w:rsidP="00422E65">
            <w:pPr>
              <w:numPr>
                <w:ilvl w:val="0"/>
                <w:numId w:val="6"/>
              </w:numPr>
              <w:tabs>
                <w:tab w:val="left" w:pos="1495"/>
              </w:tabs>
              <w:spacing w:before="120"/>
              <w:rPr>
                <w:sz w:val="20"/>
                <w:szCs w:val="20"/>
                <w:lang w:val="es-UY"/>
              </w:rPr>
            </w:pPr>
            <w:r w:rsidRPr="0093428E">
              <w:rPr>
                <w:sz w:val="20"/>
                <w:szCs w:val="20"/>
                <w:lang w:val="es-UY"/>
              </w:rPr>
              <w:t>Fotocopia del Certificado de Registro y Autorización de Venta emitido por el MSP vigente (si está vencido adjuntar fotocopia del ingreso de la renovación)</w:t>
            </w:r>
          </w:p>
        </w:tc>
        <w:tc>
          <w:tcPr>
            <w:tcW w:w="567" w:type="dxa"/>
            <w:vAlign w:val="center"/>
          </w:tcPr>
          <w:p w:rsidR="00422E65" w:rsidRPr="0093428E" w:rsidRDefault="00422E65" w:rsidP="00422E65">
            <w:pPr>
              <w:tabs>
                <w:tab w:val="left" w:pos="1495"/>
              </w:tabs>
              <w:spacing w:before="120"/>
              <w:rPr>
                <w:sz w:val="20"/>
                <w:szCs w:val="20"/>
                <w:lang w:val="es-UY"/>
              </w:rPr>
            </w:pPr>
          </w:p>
        </w:tc>
        <w:tc>
          <w:tcPr>
            <w:tcW w:w="570" w:type="dxa"/>
            <w:vAlign w:val="center"/>
          </w:tcPr>
          <w:p w:rsidR="00422E65" w:rsidRPr="0093428E" w:rsidRDefault="00422E65" w:rsidP="00422E65">
            <w:pPr>
              <w:tabs>
                <w:tab w:val="left" w:pos="1495"/>
              </w:tabs>
              <w:spacing w:before="120"/>
              <w:rPr>
                <w:sz w:val="20"/>
                <w:szCs w:val="20"/>
                <w:lang w:val="es-UY"/>
              </w:rPr>
            </w:pPr>
          </w:p>
        </w:tc>
        <w:tc>
          <w:tcPr>
            <w:tcW w:w="1272" w:type="dxa"/>
            <w:vAlign w:val="center"/>
          </w:tcPr>
          <w:p w:rsidR="00422E65" w:rsidRPr="0093428E" w:rsidRDefault="00422E65" w:rsidP="00422E65">
            <w:pPr>
              <w:tabs>
                <w:tab w:val="left" w:pos="1495"/>
              </w:tabs>
              <w:spacing w:before="120"/>
              <w:rPr>
                <w:sz w:val="20"/>
                <w:szCs w:val="20"/>
                <w:lang w:val="es-UY"/>
              </w:rPr>
            </w:pPr>
          </w:p>
        </w:tc>
      </w:tr>
      <w:tr w:rsidR="00422E65" w:rsidRPr="0093428E" w:rsidTr="008E7DA5">
        <w:tc>
          <w:tcPr>
            <w:tcW w:w="7230" w:type="dxa"/>
            <w:vAlign w:val="bottom"/>
          </w:tcPr>
          <w:p w:rsidR="00422E65" w:rsidRPr="0093428E" w:rsidRDefault="00422E65" w:rsidP="00422E65">
            <w:pPr>
              <w:numPr>
                <w:ilvl w:val="0"/>
                <w:numId w:val="6"/>
              </w:numPr>
              <w:tabs>
                <w:tab w:val="left" w:pos="1495"/>
              </w:tabs>
              <w:spacing w:before="120"/>
              <w:rPr>
                <w:sz w:val="20"/>
                <w:szCs w:val="20"/>
                <w:lang w:val="es-UY"/>
              </w:rPr>
            </w:pPr>
            <w:r w:rsidRPr="0093428E">
              <w:rPr>
                <w:sz w:val="20"/>
                <w:szCs w:val="20"/>
                <w:lang w:val="es-UY"/>
              </w:rPr>
              <w:t>Documentación específica según el tipo de modificación</w:t>
            </w:r>
          </w:p>
        </w:tc>
        <w:tc>
          <w:tcPr>
            <w:tcW w:w="567" w:type="dxa"/>
            <w:vAlign w:val="center"/>
          </w:tcPr>
          <w:p w:rsidR="00422E65" w:rsidRPr="0093428E" w:rsidRDefault="00422E65" w:rsidP="00422E65">
            <w:pPr>
              <w:tabs>
                <w:tab w:val="left" w:pos="1495"/>
              </w:tabs>
              <w:spacing w:before="120"/>
              <w:rPr>
                <w:sz w:val="20"/>
                <w:szCs w:val="20"/>
                <w:lang w:val="es-UY"/>
              </w:rPr>
            </w:pPr>
          </w:p>
        </w:tc>
        <w:tc>
          <w:tcPr>
            <w:tcW w:w="570" w:type="dxa"/>
            <w:vAlign w:val="center"/>
          </w:tcPr>
          <w:p w:rsidR="00422E65" w:rsidRPr="0093428E" w:rsidRDefault="00422E65" w:rsidP="00422E65">
            <w:pPr>
              <w:tabs>
                <w:tab w:val="left" w:pos="1495"/>
              </w:tabs>
              <w:spacing w:before="120"/>
              <w:rPr>
                <w:sz w:val="20"/>
                <w:szCs w:val="20"/>
                <w:lang w:val="es-UY"/>
              </w:rPr>
            </w:pPr>
          </w:p>
        </w:tc>
        <w:tc>
          <w:tcPr>
            <w:tcW w:w="1272" w:type="dxa"/>
            <w:vAlign w:val="center"/>
          </w:tcPr>
          <w:p w:rsidR="00422E65" w:rsidRPr="0093428E" w:rsidRDefault="00422E65" w:rsidP="00422E65">
            <w:pPr>
              <w:tabs>
                <w:tab w:val="left" w:pos="1495"/>
              </w:tabs>
              <w:spacing w:before="120"/>
              <w:rPr>
                <w:sz w:val="20"/>
                <w:szCs w:val="20"/>
                <w:lang w:val="es-UY"/>
              </w:rPr>
            </w:pPr>
          </w:p>
        </w:tc>
      </w:tr>
      <w:tr w:rsidR="00422E65" w:rsidRPr="0093428E" w:rsidTr="008E7DA5">
        <w:tc>
          <w:tcPr>
            <w:tcW w:w="7230" w:type="dxa"/>
            <w:vAlign w:val="bottom"/>
          </w:tcPr>
          <w:p w:rsidR="00422E65" w:rsidRPr="0093428E" w:rsidRDefault="00422E65" w:rsidP="00422E65">
            <w:pPr>
              <w:numPr>
                <w:ilvl w:val="0"/>
                <w:numId w:val="6"/>
              </w:numPr>
              <w:tabs>
                <w:tab w:val="left" w:pos="1495"/>
              </w:tabs>
              <w:spacing w:before="120"/>
              <w:rPr>
                <w:sz w:val="20"/>
                <w:szCs w:val="20"/>
                <w:lang w:val="es-UY"/>
              </w:rPr>
            </w:pPr>
            <w:r w:rsidRPr="0093428E">
              <w:rPr>
                <w:sz w:val="20"/>
                <w:szCs w:val="20"/>
                <w:lang w:val="es-UY"/>
              </w:rPr>
              <w:t>Recibo de pago</w:t>
            </w:r>
          </w:p>
        </w:tc>
        <w:tc>
          <w:tcPr>
            <w:tcW w:w="567" w:type="dxa"/>
            <w:vAlign w:val="center"/>
          </w:tcPr>
          <w:p w:rsidR="00422E65" w:rsidRPr="0093428E" w:rsidRDefault="00422E65" w:rsidP="00422E65">
            <w:pPr>
              <w:tabs>
                <w:tab w:val="left" w:pos="1495"/>
              </w:tabs>
              <w:spacing w:before="120"/>
              <w:rPr>
                <w:sz w:val="20"/>
                <w:szCs w:val="20"/>
                <w:lang w:val="es-UY"/>
              </w:rPr>
            </w:pPr>
          </w:p>
        </w:tc>
        <w:tc>
          <w:tcPr>
            <w:tcW w:w="570" w:type="dxa"/>
            <w:vAlign w:val="center"/>
          </w:tcPr>
          <w:p w:rsidR="00422E65" w:rsidRPr="0093428E" w:rsidRDefault="00422E65" w:rsidP="00422E65">
            <w:pPr>
              <w:tabs>
                <w:tab w:val="left" w:pos="1495"/>
              </w:tabs>
              <w:spacing w:before="120"/>
              <w:rPr>
                <w:sz w:val="20"/>
                <w:szCs w:val="20"/>
                <w:lang w:val="es-UY"/>
              </w:rPr>
            </w:pPr>
          </w:p>
        </w:tc>
        <w:tc>
          <w:tcPr>
            <w:tcW w:w="1272" w:type="dxa"/>
            <w:vAlign w:val="center"/>
          </w:tcPr>
          <w:p w:rsidR="00422E65" w:rsidRPr="0093428E" w:rsidRDefault="00422E65" w:rsidP="00422E65">
            <w:pPr>
              <w:tabs>
                <w:tab w:val="left" w:pos="1495"/>
              </w:tabs>
              <w:spacing w:before="120"/>
              <w:rPr>
                <w:sz w:val="20"/>
                <w:szCs w:val="20"/>
                <w:lang w:val="es-UY"/>
              </w:rPr>
            </w:pPr>
          </w:p>
        </w:tc>
      </w:tr>
    </w:tbl>
    <w:p w:rsidR="00422E65" w:rsidRPr="00422E65" w:rsidRDefault="00422E65" w:rsidP="00422E65">
      <w:pPr>
        <w:tabs>
          <w:tab w:val="left" w:pos="1495"/>
        </w:tabs>
        <w:spacing w:before="120"/>
        <w:rPr>
          <w:lang w:val="es-UY"/>
        </w:rPr>
      </w:pPr>
    </w:p>
    <w:p w:rsidR="00422E65" w:rsidRPr="00422E65" w:rsidRDefault="00422E65" w:rsidP="00422E65">
      <w:pPr>
        <w:tabs>
          <w:tab w:val="left" w:pos="1495"/>
        </w:tabs>
        <w:spacing w:before="120"/>
        <w:rPr>
          <w:lang w:val="es-UY"/>
        </w:rPr>
      </w:pPr>
      <w:r w:rsidRPr="00422E65">
        <w:rPr>
          <w:lang w:val="es-UY"/>
        </w:rPr>
        <w:tab/>
      </w:r>
      <w:r w:rsidRPr="00422E65">
        <w:rPr>
          <w:lang w:val="es-UY"/>
        </w:rPr>
        <w:tab/>
      </w:r>
      <w:r w:rsidRPr="00422E65">
        <w:rPr>
          <w:lang w:val="es-UY"/>
        </w:rPr>
        <w:tab/>
      </w:r>
      <w:r w:rsidRPr="00422E65">
        <w:rPr>
          <w:lang w:val="es-UY"/>
        </w:rPr>
        <w:tab/>
      </w:r>
      <w:r w:rsidRPr="00422E65">
        <w:rPr>
          <w:lang w:val="es-UY"/>
        </w:rPr>
        <w:tab/>
      </w:r>
      <w:r w:rsidRPr="00422E65">
        <w:rPr>
          <w:lang w:val="es-UY"/>
        </w:rPr>
        <w:tab/>
      </w:r>
    </w:p>
    <w:p w:rsidR="00422E65" w:rsidRPr="00422E65" w:rsidRDefault="00422E65" w:rsidP="00422E65">
      <w:pPr>
        <w:tabs>
          <w:tab w:val="left" w:pos="1495"/>
        </w:tabs>
        <w:spacing w:before="120"/>
        <w:rPr>
          <w:lang w:val="es-UY"/>
        </w:rPr>
      </w:pPr>
      <w:r w:rsidRPr="00422E65">
        <w:rPr>
          <w:lang w:val="es-UY"/>
        </w:rPr>
        <w:tab/>
      </w:r>
      <w:r w:rsidRPr="00422E65">
        <w:rPr>
          <w:lang w:val="es-UY"/>
        </w:rPr>
        <w:tab/>
      </w:r>
      <w:r w:rsidRPr="00422E65">
        <w:rPr>
          <w:lang w:val="es-UY"/>
        </w:rPr>
        <w:tab/>
      </w:r>
      <w:r w:rsidRPr="00422E65">
        <w:rPr>
          <w:lang w:val="es-UY"/>
        </w:rPr>
        <w:tab/>
      </w:r>
      <w:r w:rsidRPr="00422E65">
        <w:rPr>
          <w:lang w:val="es-UY"/>
        </w:rPr>
        <w:tab/>
      </w:r>
      <w:r w:rsidRPr="00422E65">
        <w:rPr>
          <w:lang w:val="es-UY"/>
        </w:rPr>
        <w:tab/>
      </w:r>
      <w:r w:rsidRPr="00422E65">
        <w:rPr>
          <w:lang w:val="es-UY"/>
        </w:rPr>
        <w:tab/>
        <w:t>Ingresado por:</w:t>
      </w:r>
    </w:p>
    <w:p w:rsidR="00422E65" w:rsidRPr="00750CA4" w:rsidRDefault="00422E65" w:rsidP="00422E65">
      <w:pPr>
        <w:tabs>
          <w:tab w:val="left" w:pos="1495"/>
        </w:tabs>
        <w:rPr>
          <w:lang w:val="es-UY"/>
        </w:rPr>
      </w:pPr>
    </w:p>
    <w:sectPr w:rsidR="00422E65" w:rsidRPr="00750CA4" w:rsidSect="006A63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50" w:h="16783"/>
      <w:pgMar w:top="1418" w:right="1701" w:bottom="851" w:left="1701" w:header="567" w:footer="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F82" w:rsidRDefault="00615F82" w:rsidP="00A44C3B">
      <w:r>
        <w:separator/>
      </w:r>
    </w:p>
    <w:p w:rsidR="00615F82" w:rsidRDefault="00615F82" w:rsidP="00A44C3B"/>
    <w:p w:rsidR="00615F82" w:rsidRDefault="00615F82" w:rsidP="00A44C3B"/>
    <w:p w:rsidR="00615F82" w:rsidRDefault="00615F82" w:rsidP="00A44C3B"/>
  </w:endnote>
  <w:endnote w:type="continuationSeparator" w:id="0">
    <w:p w:rsidR="00615F82" w:rsidRDefault="00615F82" w:rsidP="00A44C3B">
      <w:r>
        <w:continuationSeparator/>
      </w:r>
    </w:p>
    <w:p w:rsidR="00615F82" w:rsidRDefault="00615F82" w:rsidP="00A44C3B"/>
    <w:p w:rsidR="00615F82" w:rsidRDefault="00615F82" w:rsidP="00A44C3B"/>
    <w:p w:rsidR="00615F82" w:rsidRDefault="00615F82" w:rsidP="00A44C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altName w:val="Symbol"/>
    <w:charset w:val="02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CA4" w:rsidRDefault="00750CA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CA4" w:rsidRPr="0093428E" w:rsidRDefault="00750CA4" w:rsidP="00750CA4">
    <w:pPr>
      <w:tabs>
        <w:tab w:val="left" w:pos="1495"/>
      </w:tabs>
      <w:jc w:val="center"/>
      <w:rPr>
        <w:lang w:val="es-UY"/>
      </w:rPr>
    </w:pPr>
    <w:r w:rsidRPr="0093428E">
      <w:rPr>
        <w:lang w:val="es-UY"/>
      </w:rPr>
      <w:t>Av. 18 de Julio 1892. Planta Baja Oficina 06. Teléfono: 1934 5053. Fax: 1934 5052</w:t>
    </w:r>
  </w:p>
  <w:p w:rsidR="00750CA4" w:rsidRPr="0093428E" w:rsidRDefault="00750CA4" w:rsidP="00750CA4">
    <w:pPr>
      <w:tabs>
        <w:tab w:val="left" w:pos="1495"/>
      </w:tabs>
      <w:jc w:val="center"/>
      <w:rPr>
        <w:b/>
        <w:iCs/>
        <w:lang w:val="es-UY"/>
      </w:rPr>
    </w:pPr>
    <w:r w:rsidRPr="0093428E">
      <w:rPr>
        <w:lang w:val="es-UY"/>
      </w:rPr>
      <w:t xml:space="preserve">Correo electrónico: </w:t>
    </w:r>
    <w:hyperlink r:id="rId1" w:history="1">
      <w:r w:rsidRPr="0093428E">
        <w:rPr>
          <w:rStyle w:val="Hipervnculo"/>
          <w:lang w:val="es-UY"/>
        </w:rPr>
        <w:t>deptomedicamentos@msp.gub.uy</w:t>
      </w:r>
    </w:hyperlink>
  </w:p>
  <w:p w:rsidR="00270A59" w:rsidRPr="00750CA4" w:rsidRDefault="00270A59" w:rsidP="00A44C3B">
    <w:pPr>
      <w:pStyle w:val="Piedepgina"/>
      <w:rPr>
        <w:lang w:val="es-UY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CA4" w:rsidRDefault="00750C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F82" w:rsidRDefault="00615F82" w:rsidP="00A44C3B">
      <w:r>
        <w:separator/>
      </w:r>
    </w:p>
    <w:p w:rsidR="00615F82" w:rsidRDefault="00615F82" w:rsidP="00A44C3B"/>
    <w:p w:rsidR="00615F82" w:rsidRDefault="00615F82" w:rsidP="00A44C3B"/>
    <w:p w:rsidR="00615F82" w:rsidRDefault="00615F82" w:rsidP="00A44C3B"/>
  </w:footnote>
  <w:footnote w:type="continuationSeparator" w:id="0">
    <w:p w:rsidR="00615F82" w:rsidRDefault="00615F82" w:rsidP="00A44C3B">
      <w:r>
        <w:continuationSeparator/>
      </w:r>
    </w:p>
    <w:p w:rsidR="00615F82" w:rsidRDefault="00615F82" w:rsidP="00A44C3B"/>
    <w:p w:rsidR="00615F82" w:rsidRDefault="00615F82" w:rsidP="00A44C3B"/>
    <w:p w:rsidR="00615F82" w:rsidRDefault="00615F82" w:rsidP="00A44C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CA4" w:rsidRDefault="00750CA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5"/>
      <w:gridCol w:w="5103"/>
      <w:gridCol w:w="2651"/>
    </w:tblGrid>
    <w:tr w:rsidR="00270A59" w:rsidRPr="000B73DC" w:rsidTr="00581776">
      <w:trPr>
        <w:trHeight w:val="880"/>
        <w:jc w:val="center"/>
      </w:trPr>
      <w:tc>
        <w:tcPr>
          <w:tcW w:w="2165" w:type="dxa"/>
          <w:vMerge w:val="restart"/>
          <w:tcBorders>
            <w:top w:val="single" w:sz="4" w:space="0" w:color="000000"/>
            <w:left w:val="single" w:sz="4" w:space="0" w:color="000000"/>
          </w:tcBorders>
        </w:tcPr>
        <w:p w:rsidR="00270A59" w:rsidRPr="000B73DC" w:rsidRDefault="00270A59" w:rsidP="006D218A">
          <w:pPr>
            <w:pStyle w:val="Encabez"/>
            <w:spacing w:before="0" w:after="0"/>
            <w:rPr>
              <w:rFonts w:ascii="Open Sans SemiBold" w:hAnsi="Open Sans SemiBold" w:cs="Open Sans SemiBold"/>
              <w:sz w:val="22"/>
              <w:szCs w:val="22"/>
              <w:lang w:val="es-UY"/>
            </w:rPr>
          </w:pPr>
          <w:r w:rsidRPr="000B73DC">
            <w:rPr>
              <w:rFonts w:ascii="Open Sans SemiBold" w:hAnsi="Open Sans SemiBold" w:cs="Open Sans SemiBold"/>
              <w:sz w:val="22"/>
              <w:szCs w:val="22"/>
              <w:lang w:val="es-UY" w:eastAsia="es-UY"/>
            </w:rPr>
            <w:drawing>
              <wp:inline distT="0" distB="0" distL="0" distR="0" wp14:anchorId="4CADA228" wp14:editId="3C32B465">
                <wp:extent cx="925975" cy="1134208"/>
                <wp:effectExtent l="0" t="0" r="7620" b="8890"/>
                <wp:docPr id="2" name="Imagen 2" descr="C:\Users\mpereda\Desktop\ACGC-MC_2021\Nueva imagen institucional\LOGOTIPO\LOGOTIPO\JPG\MSP_LOGOTIPO_2020_ VERTICAL POSITIV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pereda\Desktop\ACGC-MC_2021\Nueva imagen institucional\LOGOTIPO\LOGOTIPO\JPG\MSP_LOGOTIPO_2020_ VERTICAL POSITI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665" cy="11583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top w:val="single" w:sz="4" w:space="0" w:color="000000"/>
            <w:left w:val="single" w:sz="4" w:space="0" w:color="000000"/>
          </w:tcBorders>
          <w:vAlign w:val="center"/>
        </w:tcPr>
        <w:p w:rsidR="00270A59" w:rsidRPr="000B73DC" w:rsidRDefault="00270A59" w:rsidP="002A1D62">
          <w:pPr>
            <w:pStyle w:val="Encabez"/>
            <w:rPr>
              <w:rFonts w:ascii="Open Sans SemiBold" w:hAnsi="Open Sans SemiBold" w:cs="Open Sans SemiBold"/>
              <w:b/>
              <w:sz w:val="22"/>
              <w:szCs w:val="22"/>
              <w:lang w:val="es-ES_tradnl"/>
            </w:rPr>
          </w:pPr>
          <w:r w:rsidRPr="000B73DC">
            <w:rPr>
              <w:rFonts w:ascii="Open Sans SemiBold" w:hAnsi="Open Sans SemiBold" w:cs="Open Sans SemiBold"/>
              <w:b/>
              <w:sz w:val="22"/>
              <w:szCs w:val="22"/>
              <w:lang w:val="es-UY"/>
            </w:rPr>
            <w:t>Dirección General de Salud</w:t>
          </w:r>
        </w:p>
        <w:p w:rsidR="00270A59" w:rsidRPr="000B73DC" w:rsidRDefault="00270A59" w:rsidP="002A1D62">
          <w:pPr>
            <w:pStyle w:val="Encabez"/>
            <w:rPr>
              <w:rFonts w:ascii="Open Sans SemiBold" w:hAnsi="Open Sans SemiBold" w:cs="Open Sans SemiBold"/>
              <w:b/>
              <w:sz w:val="22"/>
              <w:szCs w:val="22"/>
              <w:lang w:val="es-ES_tradnl"/>
            </w:rPr>
          </w:pPr>
          <w:r w:rsidRPr="000B73DC">
            <w:rPr>
              <w:rFonts w:ascii="Open Sans SemiBold" w:hAnsi="Open Sans SemiBold" w:cs="Open Sans SemiBold"/>
              <w:b/>
              <w:sz w:val="22"/>
              <w:szCs w:val="22"/>
              <w:lang w:val="es-UY"/>
            </w:rPr>
            <w:t>Departamento de Medicamentos</w:t>
          </w:r>
        </w:p>
        <w:p w:rsidR="00270A59" w:rsidRPr="000B73DC" w:rsidRDefault="00270A59" w:rsidP="002A1D62">
          <w:pPr>
            <w:pStyle w:val="Encabez"/>
            <w:rPr>
              <w:rFonts w:ascii="Open Sans SemiBold" w:hAnsi="Open Sans SemiBold" w:cs="Open Sans SemiBold"/>
              <w:sz w:val="22"/>
              <w:szCs w:val="22"/>
              <w:lang w:val="es-UY"/>
            </w:rPr>
          </w:pPr>
          <w:bookmarkStart w:id="0" w:name="_GoBack"/>
          <w:r w:rsidRPr="000B73DC">
            <w:rPr>
              <w:rFonts w:ascii="Open Sans SemiBold" w:hAnsi="Open Sans SemiBold" w:cs="Open Sans SemiBold"/>
              <w:sz w:val="22"/>
              <w:szCs w:val="22"/>
              <w:lang w:val="es-UY"/>
            </w:rPr>
            <w:t>Lista de Verificación para Modificación a Datos de Registro de Especialidad Vegetal</w:t>
          </w:r>
          <w:bookmarkEnd w:id="0"/>
        </w:p>
      </w:tc>
      <w:tc>
        <w:tcPr>
          <w:tcW w:w="26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70A59" w:rsidRPr="000B73DC" w:rsidRDefault="00270A59" w:rsidP="00A44C3B">
          <w:pPr>
            <w:pStyle w:val="Encabez"/>
            <w:rPr>
              <w:rFonts w:ascii="Open Sans SemiBold" w:hAnsi="Open Sans SemiBold" w:cs="Open Sans SemiBold"/>
              <w:sz w:val="22"/>
              <w:szCs w:val="22"/>
              <w:lang w:val="es-UY"/>
            </w:rPr>
          </w:pPr>
          <w:r w:rsidRPr="000B73DC">
            <w:rPr>
              <w:rFonts w:ascii="Open Sans SemiBold" w:hAnsi="Open Sans SemiBold" w:cs="Open Sans SemiBold"/>
              <w:sz w:val="22"/>
              <w:szCs w:val="22"/>
              <w:lang w:val="es-UY"/>
            </w:rPr>
            <w:t>FO-13221-044</w:t>
          </w:r>
        </w:p>
        <w:p w:rsidR="00270A59" w:rsidRPr="000B73DC" w:rsidRDefault="00270A59" w:rsidP="00A44AF5">
          <w:pPr>
            <w:pStyle w:val="Encabez"/>
            <w:rPr>
              <w:rFonts w:ascii="Open Sans SemiBold" w:hAnsi="Open Sans SemiBold" w:cs="Open Sans SemiBold"/>
              <w:color w:val="000000"/>
              <w:sz w:val="22"/>
              <w:szCs w:val="22"/>
            </w:rPr>
          </w:pPr>
          <w:r w:rsidRPr="000B73DC">
            <w:rPr>
              <w:rFonts w:ascii="Open Sans SemiBold" w:hAnsi="Open Sans SemiBold" w:cs="Open Sans SemiBold"/>
              <w:sz w:val="22"/>
              <w:szCs w:val="22"/>
              <w:lang w:val="es-UY"/>
            </w:rPr>
            <w:t>Versión 2</w:t>
          </w:r>
        </w:p>
      </w:tc>
    </w:tr>
    <w:tr w:rsidR="00270A59" w:rsidRPr="000B73DC" w:rsidTr="006A6323">
      <w:trPr>
        <w:trHeight w:val="520"/>
        <w:jc w:val="center"/>
      </w:trPr>
      <w:tc>
        <w:tcPr>
          <w:tcW w:w="2165" w:type="dxa"/>
          <w:vMerge/>
          <w:tcBorders>
            <w:left w:val="single" w:sz="4" w:space="0" w:color="000000"/>
            <w:bottom w:val="single" w:sz="4" w:space="0" w:color="000000"/>
          </w:tcBorders>
        </w:tcPr>
        <w:p w:rsidR="00270A59" w:rsidRPr="000B73DC" w:rsidRDefault="00270A59" w:rsidP="00A44C3B">
          <w:pPr>
            <w:pStyle w:val="Encabez"/>
            <w:rPr>
              <w:rFonts w:ascii="Open Sans SemiBold" w:hAnsi="Open Sans SemiBold" w:cs="Open Sans SemiBold"/>
              <w:sz w:val="22"/>
              <w:szCs w:val="22"/>
            </w:rPr>
          </w:pPr>
        </w:p>
      </w:tc>
      <w:tc>
        <w:tcPr>
          <w:tcW w:w="5103" w:type="dxa"/>
          <w:vMerge/>
          <w:tcBorders>
            <w:left w:val="single" w:sz="4" w:space="0" w:color="000000"/>
            <w:bottom w:val="single" w:sz="4" w:space="0" w:color="000000"/>
          </w:tcBorders>
          <w:vAlign w:val="center"/>
        </w:tcPr>
        <w:p w:rsidR="00270A59" w:rsidRPr="000B73DC" w:rsidRDefault="00270A59" w:rsidP="00A44C3B">
          <w:pPr>
            <w:pStyle w:val="Encabez"/>
            <w:rPr>
              <w:rFonts w:ascii="Open Sans SemiBold" w:hAnsi="Open Sans SemiBold" w:cs="Open Sans SemiBold"/>
              <w:sz w:val="22"/>
              <w:szCs w:val="22"/>
              <w:lang w:val="es-UY"/>
            </w:rPr>
          </w:pPr>
        </w:p>
      </w:tc>
      <w:tc>
        <w:tcPr>
          <w:tcW w:w="26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70A59" w:rsidRPr="000B73DC" w:rsidRDefault="00270A59" w:rsidP="00A44C3B">
          <w:pPr>
            <w:pStyle w:val="Encabez"/>
            <w:rPr>
              <w:rFonts w:ascii="Open Sans SemiBold" w:hAnsi="Open Sans SemiBold" w:cs="Open Sans SemiBold"/>
              <w:sz w:val="22"/>
              <w:szCs w:val="22"/>
            </w:rPr>
          </w:pPr>
          <w:r w:rsidRPr="000B73DC">
            <w:rPr>
              <w:rFonts w:ascii="Open Sans SemiBold" w:hAnsi="Open Sans SemiBold" w:cs="Open Sans SemiBold"/>
              <w:sz w:val="22"/>
              <w:szCs w:val="22"/>
              <w:lang w:val="es-UY"/>
            </w:rPr>
            <w:t>Página</w:t>
          </w:r>
          <w:r w:rsidRPr="000B73DC">
            <w:rPr>
              <w:rFonts w:ascii="Open Sans SemiBold" w:hAnsi="Open Sans SemiBold" w:cs="Open Sans SemiBold"/>
              <w:b/>
              <w:sz w:val="22"/>
              <w:szCs w:val="22"/>
              <w:lang w:val="es-UY"/>
            </w:rPr>
            <w:t xml:space="preserve"> </w:t>
          </w:r>
          <w:r w:rsidRPr="000B73DC">
            <w:rPr>
              <w:rFonts w:ascii="Open Sans SemiBold" w:hAnsi="Open Sans SemiBold" w:cs="Open Sans SemiBold"/>
              <w:sz w:val="22"/>
              <w:szCs w:val="22"/>
              <w:lang w:val="es-UY"/>
            </w:rPr>
            <w:fldChar w:fldCharType="begin"/>
          </w:r>
          <w:r w:rsidRPr="000B73DC">
            <w:rPr>
              <w:rFonts w:ascii="Open Sans SemiBold" w:hAnsi="Open Sans SemiBold" w:cs="Open Sans SemiBold"/>
              <w:sz w:val="22"/>
              <w:szCs w:val="22"/>
              <w:lang w:val="es-UY"/>
            </w:rPr>
            <w:instrText xml:space="preserve"> PAGE </w:instrText>
          </w:r>
          <w:r w:rsidRPr="000B73DC">
            <w:rPr>
              <w:rFonts w:ascii="Open Sans SemiBold" w:hAnsi="Open Sans SemiBold" w:cs="Open Sans SemiBold"/>
              <w:sz w:val="22"/>
              <w:szCs w:val="22"/>
              <w:lang w:val="es-UY"/>
            </w:rPr>
            <w:fldChar w:fldCharType="separate"/>
          </w:r>
          <w:r w:rsidR="00750CA4">
            <w:rPr>
              <w:rFonts w:ascii="Open Sans SemiBold" w:hAnsi="Open Sans SemiBold" w:cs="Open Sans SemiBold"/>
              <w:sz w:val="22"/>
              <w:szCs w:val="22"/>
              <w:lang w:val="es-UY"/>
            </w:rPr>
            <w:t>1</w:t>
          </w:r>
          <w:r w:rsidRPr="000B73DC">
            <w:rPr>
              <w:rFonts w:ascii="Open Sans SemiBold" w:hAnsi="Open Sans SemiBold" w:cs="Open Sans SemiBold"/>
              <w:sz w:val="22"/>
              <w:szCs w:val="22"/>
              <w:lang w:val="es-UY"/>
            </w:rPr>
            <w:fldChar w:fldCharType="end"/>
          </w:r>
          <w:r w:rsidRPr="000B73DC">
            <w:rPr>
              <w:rFonts w:ascii="Open Sans SemiBold" w:hAnsi="Open Sans SemiBold" w:cs="Open Sans SemiBold"/>
              <w:sz w:val="22"/>
              <w:szCs w:val="22"/>
              <w:lang w:val="es-UY"/>
            </w:rPr>
            <w:t xml:space="preserve"> de </w:t>
          </w:r>
          <w:r w:rsidRPr="000B73DC">
            <w:rPr>
              <w:rFonts w:ascii="Open Sans SemiBold" w:hAnsi="Open Sans SemiBold" w:cs="Open Sans SemiBold"/>
              <w:sz w:val="22"/>
              <w:szCs w:val="22"/>
              <w:lang w:val="es-UY"/>
            </w:rPr>
            <w:fldChar w:fldCharType="begin"/>
          </w:r>
          <w:r w:rsidRPr="000B73DC">
            <w:rPr>
              <w:rFonts w:ascii="Open Sans SemiBold" w:hAnsi="Open Sans SemiBold" w:cs="Open Sans SemiBold"/>
              <w:sz w:val="22"/>
              <w:szCs w:val="22"/>
              <w:lang w:val="es-UY"/>
            </w:rPr>
            <w:instrText xml:space="preserve"> NUMPAGES \*Arabic </w:instrText>
          </w:r>
          <w:r w:rsidRPr="000B73DC">
            <w:rPr>
              <w:rFonts w:ascii="Open Sans SemiBold" w:hAnsi="Open Sans SemiBold" w:cs="Open Sans SemiBold"/>
              <w:sz w:val="22"/>
              <w:szCs w:val="22"/>
              <w:lang w:val="es-UY"/>
            </w:rPr>
            <w:fldChar w:fldCharType="separate"/>
          </w:r>
          <w:r w:rsidR="00750CA4">
            <w:rPr>
              <w:rFonts w:ascii="Open Sans SemiBold" w:hAnsi="Open Sans SemiBold" w:cs="Open Sans SemiBold"/>
              <w:sz w:val="22"/>
              <w:szCs w:val="22"/>
              <w:lang w:val="es-UY"/>
            </w:rPr>
            <w:t>1</w:t>
          </w:r>
          <w:r w:rsidRPr="000B73DC">
            <w:rPr>
              <w:rFonts w:ascii="Open Sans SemiBold" w:hAnsi="Open Sans SemiBold" w:cs="Open Sans SemiBold"/>
              <w:sz w:val="22"/>
              <w:szCs w:val="22"/>
              <w:lang w:val="es-UY"/>
            </w:rPr>
            <w:fldChar w:fldCharType="end"/>
          </w:r>
        </w:p>
      </w:tc>
    </w:tr>
  </w:tbl>
  <w:p w:rsidR="00270A59" w:rsidRDefault="00270A59" w:rsidP="006A632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CA4" w:rsidRDefault="00750C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92" w:hanging="432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-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-"/>
      <w:lvlJc w:val="left"/>
      <w:pPr>
        <w:tabs>
          <w:tab w:val="num" w:pos="1004"/>
        </w:tabs>
        <w:ind w:left="860" w:hanging="576"/>
      </w:pPr>
      <w:rPr>
        <w:rFonts w:ascii="Courier New" w:hAnsi="Courier New" w:cs="Courier New"/>
      </w:rPr>
    </w:lvl>
    <w:lvl w:ilvl="2">
      <w:start w:val="1"/>
      <w:numFmt w:val="decimal"/>
      <w:lvlText w:val="%1.%2.%3.-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F153C4"/>
    <w:multiLevelType w:val="multilevel"/>
    <w:tmpl w:val="04F1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75D87"/>
    <w:multiLevelType w:val="hybridMultilevel"/>
    <w:tmpl w:val="0C1A9A34"/>
    <w:lvl w:ilvl="0" w:tplc="3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A0019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026573"/>
    <w:multiLevelType w:val="multilevel"/>
    <w:tmpl w:val="9866FB9C"/>
    <w:lvl w:ilvl="0">
      <w:start w:val="1"/>
      <w:numFmt w:val="decimal"/>
      <w:pStyle w:val="Ttulo1"/>
      <w:lvlText w:val="%1."/>
      <w:lvlJc w:val="left"/>
      <w:pPr>
        <w:ind w:left="58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609" w:hanging="360"/>
      </w:pPr>
    </w:lvl>
    <w:lvl w:ilvl="2">
      <w:start w:val="1"/>
      <w:numFmt w:val="lowerRoman"/>
      <w:lvlText w:val="%3."/>
      <w:lvlJc w:val="right"/>
      <w:pPr>
        <w:ind w:left="7329" w:hanging="180"/>
      </w:pPr>
    </w:lvl>
    <w:lvl w:ilvl="3">
      <w:start w:val="1"/>
      <w:numFmt w:val="decimal"/>
      <w:lvlText w:val="%4."/>
      <w:lvlJc w:val="left"/>
      <w:pPr>
        <w:ind w:left="8049" w:hanging="360"/>
      </w:pPr>
    </w:lvl>
    <w:lvl w:ilvl="4">
      <w:start w:val="1"/>
      <w:numFmt w:val="lowerLetter"/>
      <w:lvlText w:val="%5."/>
      <w:lvlJc w:val="left"/>
      <w:pPr>
        <w:ind w:left="8769" w:hanging="360"/>
      </w:pPr>
    </w:lvl>
    <w:lvl w:ilvl="5">
      <w:start w:val="1"/>
      <w:numFmt w:val="lowerRoman"/>
      <w:lvlText w:val="%6."/>
      <w:lvlJc w:val="right"/>
      <w:pPr>
        <w:ind w:left="9489" w:hanging="180"/>
      </w:pPr>
    </w:lvl>
    <w:lvl w:ilvl="6">
      <w:start w:val="1"/>
      <w:numFmt w:val="decimal"/>
      <w:lvlText w:val="%7."/>
      <w:lvlJc w:val="left"/>
      <w:pPr>
        <w:ind w:left="10209" w:hanging="360"/>
      </w:pPr>
    </w:lvl>
    <w:lvl w:ilvl="7">
      <w:start w:val="1"/>
      <w:numFmt w:val="lowerLetter"/>
      <w:lvlText w:val="%8."/>
      <w:lvlJc w:val="left"/>
      <w:pPr>
        <w:ind w:left="10929" w:hanging="360"/>
      </w:pPr>
    </w:lvl>
    <w:lvl w:ilvl="8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71"/>
    <w:rsid w:val="000145A9"/>
    <w:rsid w:val="000263EE"/>
    <w:rsid w:val="00075671"/>
    <w:rsid w:val="000B73DC"/>
    <w:rsid w:val="00123796"/>
    <w:rsid w:val="0013564A"/>
    <w:rsid w:val="00150496"/>
    <w:rsid w:val="00191D85"/>
    <w:rsid w:val="001A3C7C"/>
    <w:rsid w:val="001B064D"/>
    <w:rsid w:val="001D7612"/>
    <w:rsid w:val="001D7878"/>
    <w:rsid w:val="00206987"/>
    <w:rsid w:val="00217BE3"/>
    <w:rsid w:val="002544BF"/>
    <w:rsid w:val="00270A59"/>
    <w:rsid w:val="002A1D62"/>
    <w:rsid w:val="002D0B5E"/>
    <w:rsid w:val="002D410F"/>
    <w:rsid w:val="002E621D"/>
    <w:rsid w:val="00303802"/>
    <w:rsid w:val="00343FA9"/>
    <w:rsid w:val="00360844"/>
    <w:rsid w:val="00364F66"/>
    <w:rsid w:val="003B337D"/>
    <w:rsid w:val="003D440F"/>
    <w:rsid w:val="003E50C5"/>
    <w:rsid w:val="003F7F75"/>
    <w:rsid w:val="00422E65"/>
    <w:rsid w:val="00426F77"/>
    <w:rsid w:val="00440A8C"/>
    <w:rsid w:val="004C72AB"/>
    <w:rsid w:val="0051434D"/>
    <w:rsid w:val="00525E7E"/>
    <w:rsid w:val="00525E83"/>
    <w:rsid w:val="005547FB"/>
    <w:rsid w:val="00561808"/>
    <w:rsid w:val="00581776"/>
    <w:rsid w:val="005840F6"/>
    <w:rsid w:val="00585118"/>
    <w:rsid w:val="005B3B3C"/>
    <w:rsid w:val="005D2C99"/>
    <w:rsid w:val="005D6D56"/>
    <w:rsid w:val="005F2E85"/>
    <w:rsid w:val="00606490"/>
    <w:rsid w:val="00615F82"/>
    <w:rsid w:val="006204F1"/>
    <w:rsid w:val="00634F78"/>
    <w:rsid w:val="00643712"/>
    <w:rsid w:val="006A6323"/>
    <w:rsid w:val="006D218A"/>
    <w:rsid w:val="0071201C"/>
    <w:rsid w:val="00736976"/>
    <w:rsid w:val="00743A89"/>
    <w:rsid w:val="00750CA4"/>
    <w:rsid w:val="0075721F"/>
    <w:rsid w:val="007D3E2C"/>
    <w:rsid w:val="007E5D2C"/>
    <w:rsid w:val="0081759E"/>
    <w:rsid w:val="00837AFE"/>
    <w:rsid w:val="0084368A"/>
    <w:rsid w:val="0085777E"/>
    <w:rsid w:val="008836AD"/>
    <w:rsid w:val="00895C03"/>
    <w:rsid w:val="008E7DA5"/>
    <w:rsid w:val="009266FA"/>
    <w:rsid w:val="0093428E"/>
    <w:rsid w:val="00980968"/>
    <w:rsid w:val="009B08DD"/>
    <w:rsid w:val="009D6967"/>
    <w:rsid w:val="00A44AF5"/>
    <w:rsid w:val="00A44C3B"/>
    <w:rsid w:val="00A7499D"/>
    <w:rsid w:val="00A774BB"/>
    <w:rsid w:val="00A819D8"/>
    <w:rsid w:val="00A82474"/>
    <w:rsid w:val="00B42D23"/>
    <w:rsid w:val="00B80CE8"/>
    <w:rsid w:val="00B82CE8"/>
    <w:rsid w:val="00BF5899"/>
    <w:rsid w:val="00C20971"/>
    <w:rsid w:val="00C259B2"/>
    <w:rsid w:val="00C52546"/>
    <w:rsid w:val="00CF3276"/>
    <w:rsid w:val="00D06996"/>
    <w:rsid w:val="00D110B4"/>
    <w:rsid w:val="00D230CB"/>
    <w:rsid w:val="00D3779E"/>
    <w:rsid w:val="00D42D7B"/>
    <w:rsid w:val="00DB3606"/>
    <w:rsid w:val="00DD2BB2"/>
    <w:rsid w:val="00DD6FBB"/>
    <w:rsid w:val="00DE463D"/>
    <w:rsid w:val="00E03D6A"/>
    <w:rsid w:val="00E124D2"/>
    <w:rsid w:val="00E15019"/>
    <w:rsid w:val="00E736B7"/>
    <w:rsid w:val="00EA755B"/>
    <w:rsid w:val="00F14A32"/>
    <w:rsid w:val="00F33580"/>
    <w:rsid w:val="00F80977"/>
    <w:rsid w:val="00F83C24"/>
    <w:rsid w:val="00FC5912"/>
    <w:rsid w:val="00FF0FE6"/>
    <w:rsid w:val="23CD56CC"/>
    <w:rsid w:val="4D021904"/>
    <w:rsid w:val="6F526E45"/>
    <w:rsid w:val="7DD3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5:docId w15:val="{EB6A7464-301C-4027-982D-39AAE3FD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C3B"/>
    <w:pPr>
      <w:suppressAutoHyphens/>
      <w:spacing w:after="120"/>
      <w:jc w:val="both"/>
    </w:pPr>
    <w:rPr>
      <w:rFonts w:ascii="Open Sans" w:hAnsi="Open Sans" w:cs="Open Sans"/>
      <w:bCs/>
      <w:lang w:val="es-MX" w:eastAsia="ar-SA"/>
    </w:rPr>
  </w:style>
  <w:style w:type="paragraph" w:styleId="Ttulo1">
    <w:name w:val="heading 1"/>
    <w:basedOn w:val="Prrafodelista"/>
    <w:next w:val="Normal"/>
    <w:qFormat/>
    <w:rsid w:val="006A6323"/>
    <w:pPr>
      <w:numPr>
        <w:numId w:val="4"/>
      </w:numPr>
      <w:spacing w:before="360" w:line="288" w:lineRule="auto"/>
      <w:ind w:left="284" w:hanging="284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tabs>
        <w:tab w:val="left" w:pos="432"/>
      </w:tabs>
      <w:spacing w:before="360"/>
      <w:ind w:left="432" w:hanging="432"/>
      <w:outlineLvl w:val="1"/>
    </w:pPr>
    <w:rPr>
      <w:b/>
      <w:i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432"/>
        <w:tab w:val="left" w:pos="6804"/>
      </w:tabs>
      <w:spacing w:before="360"/>
      <w:ind w:left="432" w:hanging="432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tabs>
        <w:tab w:val="left" w:pos="432"/>
      </w:tabs>
      <w:spacing w:before="480" w:after="240"/>
      <w:ind w:left="432" w:hanging="432"/>
      <w:outlineLvl w:val="3"/>
    </w:pPr>
    <w:rPr>
      <w:i/>
    </w:rPr>
  </w:style>
  <w:style w:type="paragraph" w:styleId="Ttulo5">
    <w:name w:val="heading 5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4"/>
    </w:pPr>
    <w:rPr>
      <w:b/>
      <w:i/>
    </w:rPr>
  </w:style>
  <w:style w:type="paragraph" w:styleId="Ttulo6">
    <w:name w:val="heading 6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6"/>
    </w:pPr>
  </w:style>
  <w:style w:type="paragraph" w:styleId="Ttulo8">
    <w:name w:val="heading 8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7"/>
    </w:pPr>
    <w:rPr>
      <w:i/>
    </w:rPr>
  </w:style>
  <w:style w:type="paragraph" w:styleId="Ttulo9">
    <w:name w:val="heading 9"/>
    <w:basedOn w:val="Normal"/>
    <w:next w:val="Normal"/>
    <w:qFormat/>
    <w:pPr>
      <w:tabs>
        <w:tab w:val="left" w:pos="432"/>
      </w:tabs>
      <w:spacing w:before="240" w:after="60"/>
      <w:ind w:left="432" w:hanging="432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7z1">
    <w:name w:val="WW8Num7z1"/>
    <w:rPr>
      <w:b/>
      <w:i/>
      <w:u w:val="none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CarCar2">
    <w:name w:val="Car Car2"/>
    <w:rPr>
      <w:rFonts w:ascii="Arial" w:hAnsi="Arial" w:cs="Aria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St4z0">
    <w:name w:val="WW8NumSt4z0"/>
    <w:rPr>
      <w:rFonts w:ascii="Monotype Sorts" w:hAnsi="Monotype Sorts" w:cs="Monotype Sorts"/>
    </w:rPr>
  </w:style>
  <w:style w:type="character" w:customStyle="1" w:styleId="WW8Num15z0">
    <w:name w:val="WW8Num15z0"/>
    <w:rPr>
      <w:i w:val="0"/>
    </w:rPr>
  </w:style>
  <w:style w:type="character" w:customStyle="1" w:styleId="WW8Num14z0">
    <w:name w:val="WW8Num14z0"/>
    <w:rPr>
      <w:i w:val="0"/>
    </w:rPr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2z0">
    <w:name w:val="WW8Num2z0"/>
    <w:rPr>
      <w:b w:val="0"/>
      <w:i w:val="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styleId="Textoennegrita">
    <w:name w:val="Strong"/>
    <w:rPr>
      <w:b/>
    </w:rPr>
  </w:style>
  <w:style w:type="character" w:customStyle="1" w:styleId="CarCar1">
    <w:name w:val="Car Car1"/>
    <w:rPr>
      <w:rFonts w:ascii="Arial" w:hAnsi="Arial" w:cs="Arial"/>
      <w:b/>
      <w:bCs/>
    </w:rPr>
  </w:style>
  <w:style w:type="character" w:styleId="Nmerodepgina">
    <w:name w:val="page number"/>
    <w:rPr>
      <w:rFonts w:ascii="Times New Roman" w:hAnsi="Times New Roman" w:cs="Times New Roman"/>
      <w:b w:val="0"/>
      <w:sz w:val="2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Fuentedeprrafopredeter2">
    <w:name w:val="Fuente de párrafo predeter.2"/>
  </w:style>
  <w:style w:type="character" w:customStyle="1" w:styleId="WW8NumSt5z0">
    <w:name w:val="WW8NumSt5z0"/>
    <w:rPr>
      <w:rFonts w:ascii="Monotype Sorts" w:hAnsi="Monotype Sorts" w:cs="Monotype Sort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0z3">
    <w:name w:val="WW8Num10z3"/>
    <w:rPr>
      <w:rFonts w:ascii="Symbol" w:hAnsi="Symbol" w:cs="Symbol"/>
      <w:b/>
      <w:bCs/>
      <w:color w:val="auto"/>
      <w:sz w:val="20"/>
      <w:szCs w:val="20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paragraph" w:customStyle="1" w:styleId="ndicel10">
    <w:name w:val="Índicel 10"/>
    <w:basedOn w:val="ndice"/>
    <w:pPr>
      <w:tabs>
        <w:tab w:val="right" w:leader="dot" w:pos="7091"/>
      </w:tabs>
      <w:ind w:left="2547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DC9">
    <w:name w:val="toc 9"/>
    <w:basedOn w:val="Normal"/>
    <w:next w:val="Normal"/>
    <w:pPr>
      <w:ind w:left="1920"/>
    </w:p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DC6">
    <w:name w:val="toc 6"/>
    <w:basedOn w:val="Normal"/>
    <w:next w:val="Normal"/>
    <w:pPr>
      <w:ind w:left="1200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 w:val="0"/>
    </w:rPr>
  </w:style>
  <w:style w:type="paragraph" w:customStyle="1" w:styleId="Encabezado2">
    <w:name w:val="Encabezado2"/>
    <w:basedOn w:val="Normal"/>
    <w:next w:val="Textoindependiente"/>
    <w:pPr>
      <w:keepNext/>
      <w:spacing w:before="240"/>
    </w:pPr>
    <w:rPr>
      <w:rFonts w:eastAsia="Lucida Sans Unicode" w:cs="Mangal"/>
      <w:sz w:val="28"/>
      <w:szCs w:val="28"/>
    </w:rPr>
  </w:style>
  <w:style w:type="paragraph" w:customStyle="1" w:styleId="Sangranormal1">
    <w:name w:val="Sangría normal1"/>
    <w:basedOn w:val="Normal"/>
    <w:pPr>
      <w:ind w:left="708"/>
    </w:pPr>
  </w:style>
  <w:style w:type="paragraph" w:styleId="NormalWeb">
    <w:name w:val="Normal (Web)"/>
    <w:basedOn w:val="Normal"/>
    <w:pPr>
      <w:spacing w:before="100" w:after="100"/>
    </w:pPr>
    <w:rPr>
      <w:rFonts w:cs="Times New Roman"/>
      <w:lang w:val="es-ES_tradnl"/>
    </w:rPr>
  </w:style>
  <w:style w:type="paragraph" w:styleId="TDC2">
    <w:name w:val="toc 2"/>
    <w:basedOn w:val="Normal"/>
    <w:next w:val="Normal"/>
    <w:pPr>
      <w:ind w:left="240"/>
    </w:pPr>
  </w:style>
  <w:style w:type="paragraph" w:styleId="TDC5">
    <w:name w:val="toc 5"/>
    <w:basedOn w:val="Normal"/>
    <w:next w:val="Normal"/>
    <w:pPr>
      <w:ind w:left="960"/>
    </w:pPr>
  </w:style>
  <w:style w:type="paragraph" w:styleId="Asuntodelcomentario">
    <w:name w:val="annotation subject"/>
    <w:basedOn w:val="Textocomentario1"/>
    <w:next w:val="Textocomentario1"/>
    <w:rPr>
      <w:b/>
      <w:bCs w:val="0"/>
    </w:rPr>
  </w:style>
  <w:style w:type="paragraph" w:customStyle="1" w:styleId="Textocomentario1">
    <w:name w:val="Texto comentario1"/>
    <w:basedOn w:val="Normal"/>
    <w:rPr>
      <w:rFonts w:cs="Times New Roman"/>
    </w:rPr>
  </w:style>
  <w:style w:type="paragraph" w:styleId="TDC1">
    <w:name w:val="toc 1"/>
    <w:basedOn w:val="Normal"/>
    <w:next w:val="Normal"/>
    <w:pPr>
      <w:tabs>
        <w:tab w:val="left" w:pos="480"/>
        <w:tab w:val="right" w:leader="dot" w:pos="8828"/>
      </w:tabs>
    </w:pPr>
    <w:rPr>
      <w:lang w:val="es-UY"/>
    </w:rPr>
  </w:style>
  <w:style w:type="paragraph" w:styleId="TDC3">
    <w:name w:val="toc 3"/>
    <w:basedOn w:val="Normal"/>
    <w:next w:val="Normal"/>
    <w:pPr>
      <w:ind w:left="480"/>
    </w:pPr>
  </w:style>
  <w:style w:type="paragraph" w:customStyle="1" w:styleId="Sangra2detindependiente1">
    <w:name w:val="Sangría 2 de t. independiente1"/>
    <w:basedOn w:val="Normal"/>
    <w:pPr>
      <w:tabs>
        <w:tab w:val="left" w:pos="1560"/>
      </w:tabs>
      <w:ind w:left="1134"/>
    </w:pPr>
  </w:style>
  <w:style w:type="paragraph" w:styleId="Lista">
    <w:name w:val="List"/>
    <w:basedOn w:val="Textoindependiente"/>
    <w:rPr>
      <w:rFonts w:cs="Mangal"/>
    </w:rPr>
  </w:style>
  <w:style w:type="paragraph" w:styleId="TDC8">
    <w:name w:val="toc 8"/>
    <w:basedOn w:val="Normal"/>
    <w:next w:val="Normal"/>
    <w:pPr>
      <w:ind w:left="1680"/>
    </w:pPr>
  </w:style>
  <w:style w:type="paragraph" w:styleId="TDC7">
    <w:name w:val="toc 7"/>
    <w:basedOn w:val="Normal"/>
    <w:next w:val="Normal"/>
    <w:pPr>
      <w:ind w:left="1440"/>
    </w:pPr>
  </w:style>
  <w:style w:type="paragraph" w:styleId="Sangradetextonormal">
    <w:name w:val="Body Text Indent"/>
    <w:basedOn w:val="Normal"/>
    <w:pPr>
      <w:ind w:left="284"/>
    </w:pPr>
  </w:style>
  <w:style w:type="paragraph" w:customStyle="1" w:styleId="NombreDocumento">
    <w:name w:val="NombreDocumento"/>
    <w:basedOn w:val="Normal"/>
    <w:pPr>
      <w:tabs>
        <w:tab w:val="left" w:pos="8789"/>
      </w:tabs>
      <w:jc w:val="center"/>
    </w:pPr>
    <w:rPr>
      <w:b/>
      <w:caps/>
      <w:sz w:val="32"/>
    </w:rPr>
  </w:style>
  <w:style w:type="paragraph" w:customStyle="1" w:styleId="Encabezado1">
    <w:name w:val="Encabezado1"/>
    <w:basedOn w:val="Normal"/>
    <w:next w:val="Textoindependiente"/>
    <w:pPr>
      <w:keepNext/>
      <w:spacing w:before="240"/>
    </w:pPr>
    <w:rPr>
      <w:rFonts w:eastAsia="Lucida Sans Unicode" w:cs="Mangal"/>
      <w:sz w:val="28"/>
      <w:szCs w:val="28"/>
    </w:rPr>
  </w:style>
  <w:style w:type="paragraph" w:styleId="TDC4">
    <w:name w:val="toc 4"/>
    <w:basedOn w:val="Normal"/>
    <w:next w:val="Normal"/>
    <w:pPr>
      <w:ind w:left="720"/>
    </w:pPr>
  </w:style>
  <w:style w:type="paragraph" w:styleId="Textoindependiente">
    <w:name w:val="Body Text"/>
    <w:basedOn w:val="Normal"/>
  </w:style>
  <w:style w:type="paragraph" w:styleId="Textonotapie">
    <w:name w:val="footnote text"/>
    <w:basedOn w:val="Normal"/>
  </w:style>
  <w:style w:type="paragraph" w:customStyle="1" w:styleId="Etiqueta">
    <w:name w:val="Etiqueta"/>
    <w:basedOn w:val="Normal"/>
    <w:pPr>
      <w:suppressLineNumbers/>
      <w:spacing w:before="120"/>
    </w:pPr>
    <w:rPr>
      <w:rFonts w:cs="Mangal"/>
      <w:i/>
      <w:iCs/>
    </w:rPr>
  </w:style>
  <w:style w:type="paragraph" w:styleId="Encabezado">
    <w:name w:val="header"/>
    <w:basedOn w:val="Normal"/>
    <w:pPr>
      <w:spacing w:before="120"/>
      <w:jc w:val="left"/>
    </w:pPr>
    <w:rPr>
      <w:b/>
    </w:rPr>
  </w:style>
  <w:style w:type="paragraph" w:styleId="Textodeglobo">
    <w:name w:val="Balloon Text"/>
    <w:basedOn w:val="Normal"/>
    <w:pPr>
      <w:spacing w:after="0"/>
    </w:pPr>
    <w:rPr>
      <w:rFonts w:ascii="Tahoma" w:hAnsi="Tahoma" w:cs="Times New Roman"/>
      <w:sz w:val="16"/>
      <w:szCs w:val="16"/>
    </w:rPr>
  </w:style>
  <w:style w:type="table" w:styleId="Tablaconcuadrcula">
    <w:name w:val="Table Grid"/>
    <w:basedOn w:val="Tablanormal"/>
    <w:uiPriority w:val="59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F14A32"/>
    <w:pPr>
      <w:ind w:left="720"/>
      <w:contextualSpacing/>
    </w:pPr>
  </w:style>
  <w:style w:type="paragraph" w:customStyle="1" w:styleId="Encabez">
    <w:name w:val="Encabez."/>
    <w:basedOn w:val="Normal"/>
    <w:qFormat/>
    <w:rsid w:val="00581776"/>
    <w:pPr>
      <w:keepNext/>
      <w:overflowPunct w:val="0"/>
      <w:autoSpaceDE w:val="0"/>
      <w:spacing w:before="120" w:line="288" w:lineRule="auto"/>
      <w:jc w:val="center"/>
      <w:textAlignment w:val="baseline"/>
    </w:pPr>
    <w:rPr>
      <w:noProof/>
      <w:lang w:eastAsia="es-ES"/>
    </w:rPr>
  </w:style>
  <w:style w:type="paragraph" w:customStyle="1" w:styleId="Ppg">
    <w:name w:val="P. pág."/>
    <w:basedOn w:val="Normal"/>
    <w:qFormat/>
    <w:rsid w:val="006D218A"/>
    <w:pPr>
      <w:spacing w:after="0"/>
    </w:pPr>
    <w:rPr>
      <w:sz w:val="16"/>
    </w:rPr>
  </w:style>
  <w:style w:type="character" w:styleId="Hipervnculo">
    <w:name w:val="Hyperlink"/>
    <w:basedOn w:val="Fuentedeprrafopredeter"/>
    <w:unhideWhenUsed/>
    <w:rsid w:val="007572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ptomedicamentos@msp.gub.u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E7598-078F-4CB2-97A5-703302B8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Mvotma - UTE Conex</vt:lpstr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Mvotma - UTE Conex</dc:title>
  <dc:creator>Equipo de Proyecto;Noemí Ramírez</dc:creator>
  <cp:lastModifiedBy>Carolina Ramilo</cp:lastModifiedBy>
  <cp:revision>3</cp:revision>
  <cp:lastPrinted>2018-11-01T19:46:00Z</cp:lastPrinted>
  <dcterms:created xsi:type="dcterms:W3CDTF">2022-03-22T18:52:00Z</dcterms:created>
  <dcterms:modified xsi:type="dcterms:W3CDTF">2022-04-04T16:21:00Z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3082-10.2.0.7480</vt:lpwstr>
  </property>
</Properties>
</file>